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D7" w:rsidRPr="00E0746D" w:rsidRDefault="00CF03D7" w:rsidP="00D52919">
      <w:pPr>
        <w:rPr>
          <w:rFonts w:ascii="Times New Roman" w:hAnsi="Times New Roman"/>
          <w:sz w:val="22"/>
          <w:szCs w:val="22"/>
        </w:rPr>
      </w:pPr>
    </w:p>
    <w:p w:rsidR="00CF03D7" w:rsidRPr="00E0746D" w:rsidRDefault="00CF03D7" w:rsidP="00D52919">
      <w:pPr>
        <w:rPr>
          <w:rFonts w:ascii="Times New Roman" w:hAnsi="Times New Roman"/>
          <w:sz w:val="22"/>
          <w:szCs w:val="22"/>
        </w:rPr>
      </w:pPr>
    </w:p>
    <w:p w:rsidR="00CF03D7" w:rsidRPr="00E0746D" w:rsidRDefault="00CF03D7" w:rsidP="00D52919">
      <w:pPr>
        <w:jc w:val="center"/>
        <w:rPr>
          <w:rFonts w:ascii="Times New Roman" w:hAnsi="Times New Roman"/>
          <w:b/>
          <w:bCs/>
          <w:sz w:val="22"/>
          <w:szCs w:val="22"/>
          <w:u w:val="single"/>
        </w:rPr>
      </w:pPr>
    </w:p>
    <w:p w:rsidR="00CF03D7" w:rsidRPr="00E0746D" w:rsidRDefault="00CF03D7" w:rsidP="00F463E7">
      <w:pPr>
        <w:tabs>
          <w:tab w:val="left" w:pos="1290"/>
        </w:tabs>
        <w:rPr>
          <w:rFonts w:ascii="Times New Roman" w:hAnsi="Times New Roman"/>
          <w:b/>
          <w:bCs/>
          <w:sz w:val="22"/>
          <w:szCs w:val="22"/>
          <w:u w:val="single"/>
        </w:rPr>
      </w:pPr>
    </w:p>
    <w:p w:rsidR="00CF03D7" w:rsidRPr="00E0746D" w:rsidRDefault="00CF03D7" w:rsidP="00D52919">
      <w:pPr>
        <w:jc w:val="center"/>
        <w:rPr>
          <w:rFonts w:ascii="Times New Roman" w:hAnsi="Times New Roman"/>
          <w:b/>
          <w:bCs/>
          <w:sz w:val="22"/>
          <w:szCs w:val="22"/>
          <w:u w:val="single"/>
        </w:rPr>
      </w:pPr>
    </w:p>
    <w:p w:rsidR="00CF03D7" w:rsidRPr="00E0746D" w:rsidRDefault="00CF03D7" w:rsidP="00DB2FDA">
      <w:pPr>
        <w:spacing w:line="360" w:lineRule="auto"/>
        <w:jc w:val="center"/>
        <w:rPr>
          <w:rFonts w:ascii="Times New Roman" w:hAnsi="Times New Roman"/>
          <w:b/>
          <w:bCs/>
          <w:sz w:val="22"/>
          <w:szCs w:val="22"/>
          <w:u w:val="single"/>
        </w:rPr>
      </w:pPr>
    </w:p>
    <w:p w:rsidR="00CF03D7" w:rsidRPr="00E0746D" w:rsidRDefault="00CF03D7" w:rsidP="00DB2FDA">
      <w:pPr>
        <w:spacing w:line="360" w:lineRule="auto"/>
        <w:jc w:val="center"/>
        <w:rPr>
          <w:rFonts w:ascii="Times New Roman" w:hAnsi="Times New Roman"/>
          <w:b/>
          <w:bCs/>
          <w:sz w:val="22"/>
          <w:szCs w:val="22"/>
          <w:u w:val="single"/>
        </w:rPr>
      </w:pPr>
    </w:p>
    <w:p w:rsidR="00CF03D7" w:rsidRPr="00E0746D" w:rsidRDefault="00CF03D7" w:rsidP="00DB2FDA">
      <w:pPr>
        <w:spacing w:line="360" w:lineRule="auto"/>
        <w:jc w:val="center"/>
        <w:rPr>
          <w:rFonts w:ascii="Times New Roman" w:hAnsi="Times New Roman"/>
          <w:b/>
          <w:bCs/>
          <w:sz w:val="22"/>
          <w:szCs w:val="22"/>
          <w:u w:val="single"/>
        </w:rPr>
      </w:pPr>
      <w:r w:rsidRPr="00E0746D">
        <w:rPr>
          <w:rFonts w:ascii="Times New Roman" w:hAnsi="Times New Roman"/>
          <w:b/>
          <w:bCs/>
          <w:sz w:val="22"/>
          <w:szCs w:val="22"/>
          <w:u w:val="single"/>
        </w:rPr>
        <w:t xml:space="preserve">Zapytanie ofertowe </w:t>
      </w:r>
    </w:p>
    <w:p w:rsidR="00CF03D7" w:rsidRPr="00E0746D" w:rsidRDefault="00CF03D7" w:rsidP="00DB2FDA">
      <w:pPr>
        <w:spacing w:line="360" w:lineRule="auto"/>
        <w:jc w:val="center"/>
        <w:rPr>
          <w:rFonts w:ascii="Times New Roman" w:hAnsi="Times New Roman"/>
          <w:b/>
          <w:bCs/>
          <w:sz w:val="22"/>
          <w:szCs w:val="22"/>
          <w:u w:val="single"/>
        </w:rPr>
      </w:pPr>
      <w:r w:rsidRPr="00E0746D">
        <w:rPr>
          <w:rFonts w:ascii="Times New Roman" w:hAnsi="Times New Roman"/>
          <w:b/>
          <w:bCs/>
          <w:sz w:val="22"/>
          <w:szCs w:val="22"/>
          <w:u w:val="single"/>
        </w:rPr>
        <w:t>którego przedmiotem jest:</w:t>
      </w:r>
    </w:p>
    <w:p w:rsidR="00CF03D7" w:rsidRPr="00E0746D" w:rsidRDefault="00CF03D7" w:rsidP="00DB2FDA">
      <w:pPr>
        <w:spacing w:line="360" w:lineRule="auto"/>
        <w:jc w:val="center"/>
        <w:rPr>
          <w:rFonts w:ascii="Times New Roman" w:hAnsi="Times New Roman"/>
          <w:b/>
          <w:bCs/>
          <w:sz w:val="22"/>
          <w:szCs w:val="22"/>
        </w:rPr>
      </w:pPr>
    </w:p>
    <w:p w:rsidR="00CF03D7" w:rsidRPr="009C6E64" w:rsidRDefault="00CF03D7" w:rsidP="009C6E64">
      <w:pPr>
        <w:spacing w:line="360" w:lineRule="auto"/>
        <w:rPr>
          <w:rFonts w:ascii="Times New Roman" w:hAnsi="Times New Roman"/>
          <w:sz w:val="22"/>
          <w:szCs w:val="22"/>
        </w:rPr>
      </w:pPr>
      <w:r w:rsidRPr="009C6E64">
        <w:rPr>
          <w:rFonts w:ascii="Times New Roman" w:hAnsi="Times New Roman"/>
          <w:i/>
          <w:sz w:val="22"/>
          <w:szCs w:val="22"/>
        </w:rPr>
        <w:t xml:space="preserve">Realizacja zajęć i dostawa pomocy dydaktycznych w ramach projektu pn. </w:t>
      </w:r>
      <w:r>
        <w:rPr>
          <w:rFonts w:ascii="Times New Roman" w:hAnsi="Times New Roman"/>
          <w:i/>
          <w:sz w:val="22"/>
          <w:szCs w:val="22"/>
        </w:rPr>
        <w:t>„</w:t>
      </w:r>
      <w:r w:rsidRPr="009C6E64">
        <w:rPr>
          <w:rFonts w:ascii="Times New Roman" w:hAnsi="Times New Roman"/>
          <w:i/>
          <w:sz w:val="22"/>
          <w:szCs w:val="22"/>
        </w:rPr>
        <w:t>Równe szanse w edukacji uczniów Szkoły Podstawowej nr 3 oraz Gimnazjum nr 1 w Chojnowie</w:t>
      </w:r>
      <w:r>
        <w:rPr>
          <w:rFonts w:ascii="Times New Roman" w:hAnsi="Times New Roman"/>
          <w:i/>
          <w:sz w:val="22"/>
          <w:szCs w:val="22"/>
        </w:rPr>
        <w:t>”.</w:t>
      </w:r>
    </w:p>
    <w:p w:rsidR="00CF03D7" w:rsidRPr="00E0746D" w:rsidRDefault="00CF03D7" w:rsidP="00DB2FDA">
      <w:pPr>
        <w:spacing w:line="360" w:lineRule="auto"/>
        <w:jc w:val="center"/>
        <w:rPr>
          <w:rFonts w:ascii="Times New Roman" w:hAnsi="Times New Roman"/>
          <w:b/>
          <w:sz w:val="22"/>
          <w:szCs w:val="22"/>
        </w:rPr>
      </w:pPr>
      <w:r w:rsidRPr="00E0746D">
        <w:rPr>
          <w:rFonts w:ascii="Times New Roman" w:hAnsi="Times New Roman"/>
          <w:b/>
          <w:sz w:val="22"/>
          <w:szCs w:val="22"/>
        </w:rPr>
        <w:tab/>
      </w:r>
      <w:r w:rsidRPr="00E0746D">
        <w:rPr>
          <w:rFonts w:ascii="Times New Roman" w:hAnsi="Times New Roman"/>
          <w:b/>
          <w:sz w:val="22"/>
          <w:szCs w:val="22"/>
        </w:rPr>
        <w:tab/>
      </w:r>
      <w:r w:rsidRPr="00E0746D">
        <w:rPr>
          <w:rFonts w:ascii="Times New Roman" w:hAnsi="Times New Roman"/>
          <w:b/>
          <w:sz w:val="22"/>
          <w:szCs w:val="22"/>
        </w:rPr>
        <w:tab/>
      </w:r>
      <w:r w:rsidRPr="00E0746D">
        <w:rPr>
          <w:rFonts w:ascii="Times New Roman" w:hAnsi="Times New Roman"/>
          <w:b/>
          <w:sz w:val="22"/>
          <w:szCs w:val="22"/>
        </w:rPr>
        <w:tab/>
      </w:r>
    </w:p>
    <w:p w:rsidR="00CF03D7" w:rsidRPr="00E0746D" w:rsidRDefault="00CF03D7" w:rsidP="00DB2FDA">
      <w:pPr>
        <w:spacing w:line="360" w:lineRule="auto"/>
        <w:jc w:val="center"/>
        <w:rPr>
          <w:rFonts w:ascii="Times New Roman" w:hAnsi="Times New Roman"/>
          <w:b/>
          <w:sz w:val="22"/>
          <w:szCs w:val="22"/>
        </w:rPr>
      </w:pPr>
    </w:p>
    <w:p w:rsidR="00CF03D7" w:rsidRPr="00E0746D" w:rsidRDefault="00CF03D7" w:rsidP="00DB2FDA">
      <w:pPr>
        <w:spacing w:line="360" w:lineRule="auto"/>
        <w:jc w:val="center"/>
        <w:rPr>
          <w:rFonts w:ascii="Times New Roman" w:hAnsi="Times New Roman"/>
          <w:b/>
          <w:sz w:val="22"/>
          <w:szCs w:val="22"/>
        </w:rPr>
      </w:pPr>
    </w:p>
    <w:p w:rsidR="00CF03D7" w:rsidRPr="00E0746D" w:rsidRDefault="00CF03D7" w:rsidP="00DB2FDA">
      <w:pPr>
        <w:spacing w:line="360" w:lineRule="auto"/>
        <w:jc w:val="center"/>
        <w:rPr>
          <w:rFonts w:ascii="Times New Roman" w:hAnsi="Times New Roman"/>
          <w:b/>
          <w:sz w:val="22"/>
          <w:szCs w:val="22"/>
        </w:rPr>
      </w:pPr>
    </w:p>
    <w:p w:rsidR="00CF03D7" w:rsidRPr="00A84F7F" w:rsidRDefault="00CF03D7" w:rsidP="00A84F7F">
      <w:pPr>
        <w:tabs>
          <w:tab w:val="left" w:pos="0"/>
        </w:tabs>
        <w:spacing w:line="360" w:lineRule="atLeast"/>
        <w:ind w:right="-284"/>
      </w:pPr>
      <w:r w:rsidRPr="00E0746D">
        <w:rPr>
          <w:rFonts w:ascii="Times New Roman" w:hAnsi="Times New Roman"/>
          <w:b/>
          <w:sz w:val="22"/>
          <w:szCs w:val="22"/>
        </w:rPr>
        <w:tab/>
      </w:r>
      <w:r w:rsidRPr="00E0746D">
        <w:rPr>
          <w:rFonts w:ascii="Times New Roman" w:hAnsi="Times New Roman"/>
          <w:b/>
          <w:sz w:val="22"/>
          <w:szCs w:val="22"/>
        </w:rPr>
        <w:tab/>
      </w:r>
      <w:r w:rsidRPr="00E0746D">
        <w:rPr>
          <w:rFonts w:ascii="Times New Roman" w:hAnsi="Times New Roman"/>
          <w:b/>
          <w:sz w:val="22"/>
          <w:szCs w:val="22"/>
        </w:rPr>
        <w:tab/>
      </w:r>
      <w:r w:rsidRPr="00E0746D">
        <w:rPr>
          <w:rFonts w:ascii="Times New Roman" w:hAnsi="Times New Roman"/>
          <w:b/>
          <w:sz w:val="22"/>
          <w:szCs w:val="22"/>
        </w:rPr>
        <w:tab/>
      </w:r>
      <w:r w:rsidRPr="00E0746D">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A84F7F">
        <w:t>zatwierdzono do stosowania:</w:t>
      </w:r>
    </w:p>
    <w:p w:rsidR="00CF03D7" w:rsidRDefault="00CF03D7" w:rsidP="00A84F7F">
      <w:pPr>
        <w:tabs>
          <w:tab w:val="left" w:pos="0"/>
        </w:tabs>
        <w:spacing w:line="360" w:lineRule="atLeast"/>
        <w:ind w:right="-284"/>
      </w:pPr>
      <w:r w:rsidRPr="00A84F7F">
        <w:tab/>
      </w:r>
      <w:r w:rsidRPr="00A84F7F">
        <w:tab/>
      </w:r>
      <w:r w:rsidRPr="00A84F7F">
        <w:tab/>
      </w:r>
      <w:r w:rsidRPr="00A84F7F">
        <w:tab/>
      </w:r>
      <w:r w:rsidRPr="00A84F7F">
        <w:tab/>
      </w:r>
      <w:r w:rsidRPr="00A84F7F">
        <w:tab/>
      </w:r>
      <w:r w:rsidRPr="00A84F7F">
        <w:tab/>
      </w:r>
      <w:r w:rsidRPr="00A84F7F">
        <w:tab/>
      </w:r>
      <w:r w:rsidRPr="00A84F7F">
        <w:tab/>
      </w:r>
      <w:r>
        <w:t>BURMISTRZ</w:t>
      </w:r>
    </w:p>
    <w:p w:rsidR="00CF03D7" w:rsidRPr="00361551" w:rsidRDefault="00CF03D7" w:rsidP="00A84F7F">
      <w:pPr>
        <w:tabs>
          <w:tab w:val="left" w:pos="0"/>
        </w:tabs>
        <w:spacing w:line="360" w:lineRule="atLeast"/>
        <w:ind w:right="-284"/>
        <w:rPr>
          <w:i/>
        </w:rPr>
      </w:pPr>
      <w:r>
        <w:tab/>
      </w:r>
      <w:r>
        <w:tab/>
      </w:r>
      <w:r>
        <w:tab/>
      </w:r>
      <w:r>
        <w:tab/>
      </w:r>
      <w:r>
        <w:tab/>
      </w:r>
      <w:r>
        <w:tab/>
      </w:r>
      <w:r>
        <w:tab/>
      </w:r>
      <w:r>
        <w:tab/>
      </w:r>
      <w:r>
        <w:tab/>
      </w:r>
      <w:r w:rsidRPr="00361551">
        <w:rPr>
          <w:i/>
        </w:rPr>
        <w:t>Jan Serkies</w:t>
      </w:r>
    </w:p>
    <w:p w:rsidR="00CF03D7" w:rsidRPr="00A84F7F" w:rsidRDefault="00CF03D7" w:rsidP="00A84F7F">
      <w:pPr>
        <w:tabs>
          <w:tab w:val="left" w:pos="0"/>
        </w:tabs>
        <w:spacing w:line="360" w:lineRule="atLeast"/>
        <w:ind w:right="-284"/>
      </w:pPr>
    </w:p>
    <w:p w:rsidR="00CF03D7" w:rsidRPr="00A84F7F" w:rsidRDefault="00CF03D7" w:rsidP="00A84F7F">
      <w:pPr>
        <w:tabs>
          <w:tab w:val="left" w:pos="0"/>
        </w:tabs>
        <w:spacing w:line="360" w:lineRule="atLeast"/>
        <w:ind w:right="-284"/>
      </w:pPr>
    </w:p>
    <w:p w:rsidR="00CF03D7" w:rsidRPr="00A84F7F" w:rsidRDefault="00CF03D7" w:rsidP="00A84F7F">
      <w:pPr>
        <w:tabs>
          <w:tab w:val="left" w:pos="0"/>
        </w:tabs>
        <w:spacing w:line="360" w:lineRule="atLeast"/>
        <w:ind w:right="-284"/>
      </w:pPr>
    </w:p>
    <w:p w:rsidR="00CF03D7" w:rsidRPr="00A84F7F" w:rsidRDefault="00CF03D7" w:rsidP="00A84F7F">
      <w:pPr>
        <w:tabs>
          <w:tab w:val="left" w:pos="0"/>
        </w:tabs>
        <w:spacing w:line="360" w:lineRule="atLeast"/>
        <w:ind w:right="-284"/>
      </w:pPr>
    </w:p>
    <w:p w:rsidR="00CF03D7" w:rsidRPr="00A84F7F" w:rsidRDefault="00CF03D7" w:rsidP="00A84F7F">
      <w:pPr>
        <w:tabs>
          <w:tab w:val="left" w:pos="0"/>
        </w:tabs>
        <w:spacing w:line="360" w:lineRule="atLeast"/>
        <w:ind w:right="-284"/>
      </w:pPr>
      <w:r>
        <w:tab/>
      </w:r>
      <w:r>
        <w:tab/>
      </w:r>
      <w:r>
        <w:tab/>
        <w:t>07.11.2016 r.</w:t>
      </w:r>
    </w:p>
    <w:p w:rsidR="00CF03D7" w:rsidRPr="00A84F7F" w:rsidRDefault="00CF03D7" w:rsidP="00A84F7F">
      <w:pPr>
        <w:tabs>
          <w:tab w:val="left" w:pos="0"/>
        </w:tabs>
        <w:spacing w:line="360" w:lineRule="atLeast"/>
        <w:ind w:right="-284"/>
      </w:pPr>
      <w:r w:rsidRPr="00A84F7F">
        <w:t>Chojnów dnia ................................</w:t>
      </w:r>
    </w:p>
    <w:p w:rsidR="00CF03D7" w:rsidRPr="00E0746D" w:rsidRDefault="00CF03D7" w:rsidP="00DB2FDA">
      <w:pPr>
        <w:spacing w:line="360" w:lineRule="auto"/>
        <w:jc w:val="center"/>
        <w:rPr>
          <w:rFonts w:ascii="Times New Roman" w:hAnsi="Times New Roman"/>
          <w:sz w:val="22"/>
          <w:szCs w:val="22"/>
        </w:rPr>
      </w:pPr>
      <w:r w:rsidRPr="00E0746D">
        <w:rPr>
          <w:rFonts w:ascii="Times New Roman" w:hAnsi="Times New Roman"/>
          <w:b/>
          <w:sz w:val="22"/>
          <w:szCs w:val="22"/>
        </w:rPr>
        <w:tab/>
      </w:r>
    </w:p>
    <w:p w:rsidR="00CF03D7" w:rsidRPr="00E0746D" w:rsidRDefault="00CF03D7" w:rsidP="00DB2FDA">
      <w:pPr>
        <w:spacing w:line="360" w:lineRule="auto"/>
        <w:rPr>
          <w:rFonts w:ascii="Times New Roman" w:hAnsi="Times New Roman"/>
          <w:sz w:val="22"/>
          <w:szCs w:val="22"/>
        </w:rPr>
      </w:pPr>
    </w:p>
    <w:p w:rsidR="00CF03D7" w:rsidRPr="00E0746D" w:rsidRDefault="00CF03D7" w:rsidP="00DB2FDA">
      <w:pPr>
        <w:spacing w:line="360" w:lineRule="auto"/>
        <w:jc w:val="center"/>
        <w:rPr>
          <w:rFonts w:ascii="Times New Roman" w:hAnsi="Times New Roman"/>
          <w:sz w:val="22"/>
          <w:szCs w:val="22"/>
        </w:rPr>
      </w:pPr>
    </w:p>
    <w:p w:rsidR="00CF03D7" w:rsidRPr="00E0746D" w:rsidRDefault="00CF03D7" w:rsidP="00DB2FDA">
      <w:pPr>
        <w:pStyle w:val="Bezodstpw1"/>
        <w:spacing w:line="360" w:lineRule="auto"/>
        <w:jc w:val="center"/>
        <w:rPr>
          <w:rFonts w:ascii="Times New Roman" w:hAnsi="Times New Roman"/>
          <w:b/>
        </w:rPr>
      </w:pPr>
    </w:p>
    <w:p w:rsidR="00CF03D7" w:rsidRPr="00E0746D" w:rsidRDefault="00CF03D7" w:rsidP="00201190">
      <w:pPr>
        <w:spacing w:line="360" w:lineRule="auto"/>
        <w:rPr>
          <w:rFonts w:ascii="Times New Roman" w:hAnsi="Times New Roman"/>
          <w:b/>
          <w:sz w:val="22"/>
          <w:szCs w:val="22"/>
        </w:rPr>
      </w:pPr>
      <w:r w:rsidRPr="00E0746D">
        <w:rPr>
          <w:rFonts w:ascii="Times New Roman" w:hAnsi="Times New Roman"/>
          <w:b/>
          <w:sz w:val="22"/>
          <w:szCs w:val="22"/>
        </w:rPr>
        <w:tab/>
      </w:r>
      <w:r w:rsidRPr="00E0746D">
        <w:rPr>
          <w:rFonts w:ascii="Times New Roman" w:hAnsi="Times New Roman"/>
          <w:b/>
          <w:sz w:val="22"/>
          <w:szCs w:val="22"/>
        </w:rPr>
        <w:tab/>
      </w:r>
      <w:r w:rsidRPr="00E0746D">
        <w:rPr>
          <w:rFonts w:ascii="Times New Roman" w:hAnsi="Times New Roman"/>
          <w:b/>
          <w:sz w:val="22"/>
          <w:szCs w:val="22"/>
        </w:rPr>
        <w:tab/>
      </w:r>
      <w:r w:rsidRPr="00E0746D">
        <w:rPr>
          <w:rFonts w:ascii="Times New Roman" w:hAnsi="Times New Roman"/>
          <w:b/>
          <w:sz w:val="22"/>
          <w:szCs w:val="22"/>
        </w:rPr>
        <w:tab/>
      </w:r>
    </w:p>
    <w:p w:rsidR="00CF03D7" w:rsidRPr="00E0746D" w:rsidRDefault="00CF03D7" w:rsidP="00201190">
      <w:pPr>
        <w:spacing w:line="360" w:lineRule="auto"/>
        <w:rPr>
          <w:rFonts w:ascii="Times New Roman" w:hAnsi="Times New Roman"/>
          <w:b/>
          <w:sz w:val="22"/>
          <w:szCs w:val="22"/>
        </w:rPr>
      </w:pPr>
    </w:p>
    <w:p w:rsidR="00CF03D7" w:rsidRPr="00E0746D" w:rsidRDefault="00CF03D7" w:rsidP="00201190">
      <w:pPr>
        <w:spacing w:line="360" w:lineRule="auto"/>
        <w:rPr>
          <w:rFonts w:ascii="Times New Roman" w:hAnsi="Times New Roman"/>
          <w:b/>
          <w:sz w:val="22"/>
          <w:szCs w:val="22"/>
        </w:rPr>
      </w:pPr>
    </w:p>
    <w:p w:rsidR="00CF03D7" w:rsidRPr="00E0746D" w:rsidRDefault="00CF03D7" w:rsidP="00201190">
      <w:pPr>
        <w:spacing w:line="360" w:lineRule="auto"/>
        <w:rPr>
          <w:rFonts w:ascii="Times New Roman" w:hAnsi="Times New Roman"/>
          <w:b/>
          <w:sz w:val="22"/>
          <w:szCs w:val="22"/>
        </w:rPr>
      </w:pPr>
    </w:p>
    <w:p w:rsidR="00CF03D7" w:rsidRPr="00E0746D" w:rsidRDefault="00CF03D7" w:rsidP="00201190">
      <w:pPr>
        <w:spacing w:line="360" w:lineRule="auto"/>
        <w:rPr>
          <w:rFonts w:ascii="Times New Roman" w:hAnsi="Times New Roman"/>
          <w:b/>
          <w:sz w:val="22"/>
          <w:szCs w:val="22"/>
        </w:rPr>
      </w:pPr>
    </w:p>
    <w:p w:rsidR="00CF03D7" w:rsidRPr="00E0746D" w:rsidRDefault="00CF03D7" w:rsidP="00201190">
      <w:pPr>
        <w:spacing w:line="360" w:lineRule="auto"/>
        <w:rPr>
          <w:rFonts w:ascii="Times New Roman" w:hAnsi="Times New Roman"/>
          <w:b/>
          <w:sz w:val="22"/>
          <w:szCs w:val="22"/>
        </w:rPr>
      </w:pPr>
    </w:p>
    <w:p w:rsidR="00CF03D7" w:rsidRPr="00E0746D" w:rsidRDefault="00CF03D7" w:rsidP="00201190">
      <w:pPr>
        <w:spacing w:line="360" w:lineRule="auto"/>
        <w:rPr>
          <w:rFonts w:ascii="Times New Roman" w:hAnsi="Times New Roman"/>
          <w:b/>
          <w:sz w:val="22"/>
          <w:szCs w:val="22"/>
        </w:rPr>
      </w:pPr>
    </w:p>
    <w:p w:rsidR="00CF03D7" w:rsidRPr="00E0746D" w:rsidRDefault="00CF03D7" w:rsidP="00201190">
      <w:pPr>
        <w:spacing w:line="360" w:lineRule="auto"/>
        <w:rPr>
          <w:rFonts w:ascii="Times New Roman" w:hAnsi="Times New Roman"/>
          <w:b/>
          <w:sz w:val="22"/>
          <w:szCs w:val="22"/>
        </w:rPr>
      </w:pPr>
    </w:p>
    <w:p w:rsidR="00CF03D7" w:rsidRPr="00E0746D" w:rsidRDefault="00CF03D7" w:rsidP="00201190">
      <w:pPr>
        <w:spacing w:line="360" w:lineRule="auto"/>
        <w:rPr>
          <w:rFonts w:ascii="Times New Roman" w:hAnsi="Times New Roman"/>
          <w:b/>
          <w:sz w:val="22"/>
          <w:szCs w:val="22"/>
        </w:rPr>
      </w:pPr>
    </w:p>
    <w:p w:rsidR="00CF03D7" w:rsidRPr="00E0746D" w:rsidRDefault="00CF03D7" w:rsidP="00201190">
      <w:pPr>
        <w:spacing w:line="360" w:lineRule="auto"/>
        <w:rPr>
          <w:rFonts w:ascii="Times New Roman" w:hAnsi="Times New Roman"/>
          <w:b/>
          <w:sz w:val="22"/>
          <w:szCs w:val="22"/>
        </w:rPr>
      </w:pPr>
    </w:p>
    <w:p w:rsidR="00CF03D7" w:rsidRPr="00E0746D" w:rsidRDefault="00CF03D7" w:rsidP="00201190">
      <w:pPr>
        <w:spacing w:line="360" w:lineRule="auto"/>
        <w:rPr>
          <w:rFonts w:ascii="Times New Roman" w:hAnsi="Times New Roman"/>
          <w:b/>
          <w:sz w:val="22"/>
          <w:szCs w:val="22"/>
        </w:rPr>
      </w:pPr>
    </w:p>
    <w:p w:rsidR="00CF03D7" w:rsidRPr="00E0746D" w:rsidRDefault="00CF03D7" w:rsidP="00201190">
      <w:pPr>
        <w:spacing w:line="360" w:lineRule="auto"/>
        <w:rPr>
          <w:rFonts w:ascii="Times New Roman" w:hAnsi="Times New Roman"/>
          <w:b/>
          <w:sz w:val="22"/>
          <w:szCs w:val="22"/>
        </w:rPr>
      </w:pPr>
    </w:p>
    <w:p w:rsidR="00CF03D7" w:rsidRPr="00E0746D" w:rsidRDefault="00CF03D7" w:rsidP="00201190">
      <w:pPr>
        <w:spacing w:line="360" w:lineRule="auto"/>
        <w:rPr>
          <w:rFonts w:ascii="Times New Roman" w:hAnsi="Times New Roman"/>
          <w:sz w:val="22"/>
          <w:szCs w:val="22"/>
        </w:rPr>
      </w:pPr>
      <w:r w:rsidRPr="00E0746D">
        <w:rPr>
          <w:rFonts w:ascii="Times New Roman" w:hAnsi="Times New Roman"/>
          <w:b/>
          <w:sz w:val="22"/>
          <w:szCs w:val="22"/>
        </w:rPr>
        <w:tab/>
      </w:r>
      <w:r w:rsidRPr="00E0746D">
        <w:rPr>
          <w:rFonts w:ascii="Times New Roman" w:hAnsi="Times New Roman"/>
          <w:b/>
          <w:sz w:val="22"/>
          <w:szCs w:val="22"/>
        </w:rPr>
        <w:tab/>
      </w:r>
      <w:r w:rsidRPr="00E0746D">
        <w:rPr>
          <w:rFonts w:ascii="Times New Roman" w:hAnsi="Times New Roman"/>
          <w:b/>
          <w:sz w:val="22"/>
          <w:szCs w:val="22"/>
        </w:rPr>
        <w:tab/>
      </w:r>
      <w:r w:rsidRPr="00E0746D">
        <w:rPr>
          <w:rFonts w:ascii="Times New Roman" w:hAnsi="Times New Roman"/>
          <w:b/>
          <w:sz w:val="22"/>
          <w:szCs w:val="22"/>
        </w:rPr>
        <w:tab/>
        <w:t xml:space="preserve"> </w:t>
      </w:r>
    </w:p>
    <w:p w:rsidR="00CF03D7" w:rsidRPr="00E0746D" w:rsidRDefault="00CF03D7" w:rsidP="00DB2FDA">
      <w:pPr>
        <w:pStyle w:val="Bezodstpw1"/>
        <w:spacing w:line="360" w:lineRule="auto"/>
        <w:jc w:val="center"/>
        <w:rPr>
          <w:rFonts w:ascii="Times New Roman" w:hAnsi="Times New Roman"/>
          <w:b/>
        </w:rPr>
      </w:pPr>
      <w:r w:rsidRPr="00E0746D">
        <w:rPr>
          <w:rFonts w:ascii="Times New Roman" w:hAnsi="Times New Roman"/>
          <w:b/>
        </w:rPr>
        <w:t xml:space="preserve">Rozdział 1 </w:t>
      </w:r>
    </w:p>
    <w:p w:rsidR="00CF03D7" w:rsidRPr="00E0746D" w:rsidRDefault="00CF03D7" w:rsidP="00DB2FDA">
      <w:pPr>
        <w:pStyle w:val="Bezodstpw1"/>
        <w:spacing w:line="360" w:lineRule="auto"/>
        <w:jc w:val="center"/>
        <w:rPr>
          <w:rFonts w:ascii="Times New Roman" w:hAnsi="Times New Roman"/>
          <w:b/>
        </w:rPr>
      </w:pPr>
      <w:r w:rsidRPr="00E0746D">
        <w:rPr>
          <w:rFonts w:ascii="Times New Roman" w:hAnsi="Times New Roman"/>
          <w:b/>
        </w:rPr>
        <w:t>CZĘŚĆ OGÓLNA</w:t>
      </w:r>
    </w:p>
    <w:p w:rsidR="00CF03D7" w:rsidRPr="00E0746D" w:rsidRDefault="00CF03D7" w:rsidP="00DB2FDA">
      <w:pPr>
        <w:pStyle w:val="Bezodstpw1"/>
        <w:spacing w:line="360" w:lineRule="auto"/>
        <w:jc w:val="center"/>
        <w:rPr>
          <w:rFonts w:ascii="Times New Roman" w:hAnsi="Times New Roman"/>
        </w:rPr>
      </w:pPr>
    </w:p>
    <w:p w:rsidR="00CF03D7" w:rsidRPr="00E0746D" w:rsidRDefault="00CF03D7" w:rsidP="000C69AB">
      <w:pPr>
        <w:pStyle w:val="Bezodstpw1"/>
        <w:numPr>
          <w:ilvl w:val="0"/>
          <w:numId w:val="13"/>
        </w:numPr>
        <w:spacing w:line="360" w:lineRule="auto"/>
        <w:jc w:val="both"/>
        <w:rPr>
          <w:rFonts w:ascii="Times New Roman" w:hAnsi="Times New Roman"/>
          <w:b/>
        </w:rPr>
      </w:pPr>
      <w:bookmarkStart w:id="0" w:name="bookmark1"/>
      <w:r w:rsidRPr="00E0746D">
        <w:rPr>
          <w:rFonts w:ascii="Times New Roman" w:hAnsi="Times New Roman"/>
          <w:b/>
        </w:rPr>
        <w:t xml:space="preserve">Nazwa (firma) i adres </w:t>
      </w:r>
      <w:bookmarkEnd w:id="0"/>
      <w:r w:rsidRPr="00E0746D">
        <w:rPr>
          <w:rFonts w:ascii="Times New Roman" w:hAnsi="Times New Roman"/>
          <w:b/>
        </w:rPr>
        <w:t>Zamawiającego</w:t>
      </w:r>
    </w:p>
    <w:p w:rsidR="00CF03D7" w:rsidRPr="00E0746D" w:rsidRDefault="00CF03D7" w:rsidP="000C69AB">
      <w:pPr>
        <w:numPr>
          <w:ilvl w:val="1"/>
          <w:numId w:val="13"/>
        </w:numPr>
        <w:spacing w:line="360" w:lineRule="auto"/>
        <w:rPr>
          <w:rFonts w:ascii="Times New Roman" w:hAnsi="Times New Roman"/>
          <w:sz w:val="22"/>
          <w:szCs w:val="22"/>
        </w:rPr>
      </w:pPr>
      <w:r>
        <w:rPr>
          <w:rFonts w:ascii="Times New Roman" w:hAnsi="Times New Roman"/>
          <w:sz w:val="22"/>
          <w:szCs w:val="22"/>
          <w:shd w:val="clear" w:color="auto" w:fill="FFFFFF"/>
        </w:rPr>
        <w:t>Gmina Miejska Chojnów</w:t>
      </w:r>
    </w:p>
    <w:p w:rsidR="00CF03D7" w:rsidRPr="00565A65" w:rsidRDefault="00CF03D7" w:rsidP="000C69AB">
      <w:pPr>
        <w:numPr>
          <w:ilvl w:val="1"/>
          <w:numId w:val="13"/>
        </w:numPr>
        <w:spacing w:line="360" w:lineRule="auto"/>
        <w:rPr>
          <w:rFonts w:ascii="Times New Roman" w:hAnsi="Times New Roman"/>
          <w:b/>
          <w:sz w:val="22"/>
          <w:szCs w:val="22"/>
        </w:rPr>
      </w:pPr>
      <w:r w:rsidRPr="00E0746D">
        <w:rPr>
          <w:rFonts w:ascii="Times New Roman" w:hAnsi="Times New Roman"/>
          <w:sz w:val="22"/>
          <w:szCs w:val="22"/>
        </w:rPr>
        <w:t>Adres strony internetowej</w:t>
      </w:r>
      <w:r>
        <w:rPr>
          <w:rFonts w:ascii="Times New Roman" w:hAnsi="Times New Roman"/>
          <w:sz w:val="22"/>
          <w:szCs w:val="22"/>
        </w:rPr>
        <w:t xml:space="preserve">: </w:t>
      </w:r>
      <w:r w:rsidRPr="00565A65">
        <w:rPr>
          <w:rFonts w:ascii="Times New Roman" w:hAnsi="Times New Roman"/>
          <w:b/>
          <w:sz w:val="22"/>
          <w:szCs w:val="22"/>
        </w:rPr>
        <w:t>chojnow.eu</w:t>
      </w:r>
    </w:p>
    <w:p w:rsidR="00CF03D7" w:rsidRPr="009C6E64" w:rsidRDefault="00CF03D7" w:rsidP="000C69AB">
      <w:pPr>
        <w:numPr>
          <w:ilvl w:val="1"/>
          <w:numId w:val="13"/>
        </w:numPr>
        <w:spacing w:line="360" w:lineRule="auto"/>
        <w:rPr>
          <w:rFonts w:ascii="Times New Roman" w:hAnsi="Times New Roman"/>
          <w:sz w:val="22"/>
          <w:szCs w:val="22"/>
        </w:rPr>
      </w:pPr>
      <w:r w:rsidRPr="00E0746D">
        <w:rPr>
          <w:rFonts w:ascii="Times New Roman" w:hAnsi="Times New Roman"/>
          <w:sz w:val="22"/>
          <w:szCs w:val="22"/>
        </w:rPr>
        <w:t>Adres poczty elektronicznej Zamawiającego</w:t>
      </w:r>
      <w:r>
        <w:rPr>
          <w:rFonts w:ascii="Times New Roman" w:hAnsi="Times New Roman"/>
          <w:sz w:val="22"/>
          <w:szCs w:val="22"/>
        </w:rPr>
        <w:t>:</w:t>
      </w:r>
      <w:r w:rsidRPr="00E0746D">
        <w:rPr>
          <w:rFonts w:ascii="Times New Roman" w:hAnsi="Times New Roman"/>
          <w:sz w:val="22"/>
          <w:szCs w:val="22"/>
        </w:rPr>
        <w:t xml:space="preserve"> </w:t>
      </w:r>
      <w:r w:rsidRPr="009C6E64">
        <w:rPr>
          <w:rFonts w:ascii="Times New Roman" w:hAnsi="Times New Roman"/>
          <w:sz w:val="22"/>
          <w:szCs w:val="22"/>
        </w:rPr>
        <w:t>urzad.miejski@chojnow.eu</w:t>
      </w:r>
    </w:p>
    <w:p w:rsidR="00CF03D7" w:rsidRPr="00E0746D" w:rsidRDefault="00CF03D7" w:rsidP="00DB2FDA">
      <w:pPr>
        <w:pStyle w:val="Bezodstpw1"/>
        <w:spacing w:line="360" w:lineRule="auto"/>
        <w:jc w:val="both"/>
        <w:rPr>
          <w:rFonts w:ascii="Times New Roman" w:hAnsi="Times New Roman"/>
        </w:rPr>
      </w:pPr>
    </w:p>
    <w:p w:rsidR="00CF03D7" w:rsidRPr="00E0746D" w:rsidRDefault="00CF03D7" w:rsidP="000C69AB">
      <w:pPr>
        <w:pStyle w:val="Bezodstpw1"/>
        <w:numPr>
          <w:ilvl w:val="0"/>
          <w:numId w:val="13"/>
        </w:numPr>
        <w:spacing w:line="360" w:lineRule="auto"/>
        <w:jc w:val="both"/>
        <w:rPr>
          <w:rFonts w:ascii="Times New Roman" w:hAnsi="Times New Roman"/>
          <w:b/>
        </w:rPr>
      </w:pPr>
      <w:bookmarkStart w:id="1" w:name="bookmark2"/>
      <w:r w:rsidRPr="00E0746D">
        <w:rPr>
          <w:rFonts w:ascii="Times New Roman" w:hAnsi="Times New Roman"/>
          <w:b/>
        </w:rPr>
        <w:t>Zapytanie ofertowe oraz oznaczenie postępowania</w:t>
      </w:r>
      <w:bookmarkEnd w:id="1"/>
    </w:p>
    <w:p w:rsidR="00CF03D7" w:rsidRPr="00565A65" w:rsidRDefault="00CF03D7" w:rsidP="00D22A4B">
      <w:pPr>
        <w:numPr>
          <w:ilvl w:val="1"/>
          <w:numId w:val="13"/>
        </w:numPr>
        <w:spacing w:line="360" w:lineRule="auto"/>
        <w:rPr>
          <w:rFonts w:ascii="Times New Roman" w:hAnsi="Times New Roman"/>
          <w:b/>
          <w:sz w:val="22"/>
          <w:szCs w:val="22"/>
        </w:rPr>
      </w:pPr>
      <w:r w:rsidRPr="00E0746D">
        <w:rPr>
          <w:rFonts w:ascii="Times New Roman" w:hAnsi="Times New Roman"/>
          <w:sz w:val="22"/>
          <w:szCs w:val="22"/>
        </w:rPr>
        <w:t xml:space="preserve">Zapytanie ofertowe normuje zasady i tryb postępowania, w szczególności w zakresie opisu przedmiotu zamówienia, warunków uczestnictwa Wykonawców, terminu składania ofert oraz kryteriów i sposobu oceny ofert, w postępowaniu </w:t>
      </w:r>
      <w:r>
        <w:rPr>
          <w:rFonts w:ascii="Times New Roman" w:hAnsi="Times New Roman"/>
          <w:sz w:val="22"/>
          <w:szCs w:val="22"/>
        </w:rPr>
        <w:t xml:space="preserve"> </w:t>
      </w:r>
      <w:r w:rsidRPr="00565A65">
        <w:rPr>
          <w:rFonts w:ascii="Times New Roman" w:hAnsi="Times New Roman"/>
          <w:b/>
          <w:sz w:val="22"/>
          <w:szCs w:val="22"/>
        </w:rPr>
        <w:t>R</w:t>
      </w:r>
      <w:r w:rsidRPr="00565A65">
        <w:rPr>
          <w:rFonts w:ascii="Times New Roman" w:hAnsi="Times New Roman"/>
          <w:b/>
          <w:i/>
          <w:sz w:val="22"/>
          <w:szCs w:val="22"/>
        </w:rPr>
        <w:t>ealizacja zajęć i dostawa pomocy dydaktycznych w ramach projektu pn. „Równe szanse w edukacji uczniów Szkoły Podstawowej nr 3 oraz Gimnazjum nr 1 w Chojnowie”.</w:t>
      </w:r>
    </w:p>
    <w:p w:rsidR="00CF03D7" w:rsidRPr="00E0746D" w:rsidRDefault="00CF03D7" w:rsidP="000C69AB">
      <w:pPr>
        <w:pStyle w:val="Bezodstpw1"/>
        <w:numPr>
          <w:ilvl w:val="1"/>
          <w:numId w:val="13"/>
        </w:numPr>
        <w:spacing w:line="360" w:lineRule="auto"/>
        <w:jc w:val="both"/>
        <w:rPr>
          <w:rFonts w:ascii="Times New Roman" w:hAnsi="Times New Roman"/>
        </w:rPr>
      </w:pPr>
      <w:r w:rsidRPr="00E0746D">
        <w:rPr>
          <w:rFonts w:ascii="Times New Roman" w:hAnsi="Times New Roman"/>
        </w:rPr>
        <w:t>Dokumenty zawarte w zapytaniu ofertowym mogą być wykorzystane przez Wykonawców wyłącznie zgodnie z ich przeznaczeniem, tj. w celu udziału w postępowaniu oraz przygotowania i złożenia oferty i nie mogą być wykorzystywane do innych celów.</w:t>
      </w:r>
    </w:p>
    <w:p w:rsidR="00CF03D7" w:rsidRPr="00E0746D" w:rsidRDefault="00CF03D7" w:rsidP="000C69AB">
      <w:pPr>
        <w:pStyle w:val="Bezodstpw1"/>
        <w:numPr>
          <w:ilvl w:val="1"/>
          <w:numId w:val="13"/>
        </w:numPr>
        <w:spacing w:line="360" w:lineRule="auto"/>
        <w:jc w:val="both"/>
        <w:rPr>
          <w:rFonts w:ascii="Times New Roman" w:hAnsi="Times New Roman"/>
        </w:rPr>
      </w:pPr>
      <w:r w:rsidRPr="00E0746D">
        <w:rPr>
          <w:rFonts w:ascii="Times New Roman" w:hAnsi="Times New Roman"/>
        </w:rPr>
        <w:t xml:space="preserve">Postępowanie, którego dotyczy niniejszy dokument oznaczone jest znakiem: </w:t>
      </w:r>
      <w:r w:rsidRPr="00D84069">
        <w:rPr>
          <w:rFonts w:ascii="Times New Roman" w:hAnsi="Times New Roman"/>
          <w:b/>
        </w:rPr>
        <w:t>RG.271.16.2016</w:t>
      </w:r>
      <w:r w:rsidRPr="009C6E64">
        <w:rPr>
          <w:rFonts w:ascii="Times New Roman" w:hAnsi="Times New Roman"/>
          <w:color w:val="FF0000"/>
        </w:rPr>
        <w:t xml:space="preserve"> </w:t>
      </w:r>
      <w:r w:rsidRPr="00E0746D">
        <w:rPr>
          <w:rFonts w:ascii="Times New Roman" w:hAnsi="Times New Roman"/>
        </w:rPr>
        <w:t>Wykonawcy winni we wszelkich kontaktach z Zamawiającym powoływać się na wyżej podane oznaczenie.</w:t>
      </w:r>
    </w:p>
    <w:p w:rsidR="00CF03D7" w:rsidRPr="00E0746D" w:rsidRDefault="00CF03D7" w:rsidP="00B9700C">
      <w:pPr>
        <w:pStyle w:val="Bezodstpw1"/>
        <w:spacing w:line="360" w:lineRule="auto"/>
        <w:ind w:left="792"/>
        <w:jc w:val="both"/>
        <w:rPr>
          <w:rFonts w:ascii="Times New Roman" w:hAnsi="Times New Roman"/>
        </w:rPr>
      </w:pPr>
    </w:p>
    <w:p w:rsidR="00CF03D7" w:rsidRPr="00E0746D" w:rsidRDefault="00CF03D7" w:rsidP="000C69AB">
      <w:pPr>
        <w:pStyle w:val="Bezodstpw1"/>
        <w:numPr>
          <w:ilvl w:val="0"/>
          <w:numId w:val="13"/>
        </w:numPr>
        <w:spacing w:line="360" w:lineRule="auto"/>
        <w:jc w:val="both"/>
        <w:rPr>
          <w:rFonts w:ascii="Times New Roman" w:hAnsi="Times New Roman"/>
          <w:b/>
        </w:rPr>
      </w:pPr>
      <w:bookmarkStart w:id="2" w:name="bookmark3"/>
      <w:r w:rsidRPr="00E0746D">
        <w:rPr>
          <w:rFonts w:ascii="Times New Roman" w:hAnsi="Times New Roman"/>
          <w:b/>
        </w:rPr>
        <w:t>Podstawa prawna postępowania</w:t>
      </w:r>
      <w:bookmarkEnd w:id="2"/>
    </w:p>
    <w:p w:rsidR="00CF03D7" w:rsidRPr="00E0746D" w:rsidRDefault="00CF03D7" w:rsidP="000C69AB">
      <w:pPr>
        <w:pStyle w:val="Bezodstpw1"/>
        <w:numPr>
          <w:ilvl w:val="1"/>
          <w:numId w:val="13"/>
        </w:numPr>
        <w:spacing w:line="360" w:lineRule="auto"/>
        <w:jc w:val="both"/>
        <w:rPr>
          <w:rFonts w:ascii="Times New Roman" w:hAnsi="Times New Roman"/>
        </w:rPr>
      </w:pPr>
      <w:r>
        <w:rPr>
          <w:rFonts w:ascii="Times New Roman" w:hAnsi="Times New Roman"/>
        </w:rPr>
        <w:t xml:space="preserve"> Postępowanie jest prowadzone z zastosowaniem </w:t>
      </w:r>
      <w:r w:rsidRPr="00D84069">
        <w:rPr>
          <w:rFonts w:ascii="Times New Roman" w:hAnsi="Times New Roman"/>
          <w:b/>
        </w:rPr>
        <w:t>art. 138o</w:t>
      </w:r>
      <w:r w:rsidRPr="00E0746D">
        <w:rPr>
          <w:rFonts w:ascii="Times New Roman" w:hAnsi="Times New Roman"/>
        </w:rPr>
        <w:t xml:space="preserve"> ustawy Prawo zamówień publicznych (Dz. U. z 2015 r. poz. 2164 z późn. zm.).</w:t>
      </w:r>
    </w:p>
    <w:p w:rsidR="00CF03D7" w:rsidRPr="00E0746D" w:rsidRDefault="00CF03D7" w:rsidP="00B9700C">
      <w:pPr>
        <w:pStyle w:val="Bezodstpw1"/>
        <w:spacing w:line="360" w:lineRule="auto"/>
        <w:ind w:left="792"/>
        <w:jc w:val="both"/>
        <w:rPr>
          <w:rFonts w:ascii="Times New Roman" w:hAnsi="Times New Roman"/>
        </w:rPr>
      </w:pPr>
    </w:p>
    <w:p w:rsidR="00CF03D7" w:rsidRPr="00E0746D" w:rsidRDefault="00CF03D7" w:rsidP="000C69AB">
      <w:pPr>
        <w:pStyle w:val="Bezodstpw1"/>
        <w:numPr>
          <w:ilvl w:val="0"/>
          <w:numId w:val="13"/>
        </w:numPr>
        <w:spacing w:line="360" w:lineRule="auto"/>
        <w:jc w:val="both"/>
        <w:rPr>
          <w:rFonts w:ascii="Times New Roman" w:hAnsi="Times New Roman"/>
          <w:b/>
        </w:rPr>
      </w:pPr>
      <w:r w:rsidRPr="00E0746D">
        <w:rPr>
          <w:rFonts w:ascii="Times New Roman" w:hAnsi="Times New Roman"/>
          <w:b/>
        </w:rPr>
        <w:t>Etapy postępowania</w:t>
      </w:r>
    </w:p>
    <w:p w:rsidR="00CF03D7" w:rsidRPr="00E0746D" w:rsidRDefault="00CF03D7" w:rsidP="000C69AB">
      <w:pPr>
        <w:pStyle w:val="Bezodstpw1"/>
        <w:numPr>
          <w:ilvl w:val="1"/>
          <w:numId w:val="13"/>
        </w:numPr>
        <w:spacing w:line="360" w:lineRule="auto"/>
        <w:jc w:val="both"/>
        <w:rPr>
          <w:rFonts w:ascii="Times New Roman" w:hAnsi="Times New Roman"/>
        </w:rPr>
      </w:pPr>
      <w:r w:rsidRPr="00E0746D">
        <w:rPr>
          <w:rFonts w:ascii="Times New Roman" w:hAnsi="Times New Roman"/>
        </w:rPr>
        <w:t>Postępowanie składa się z następujących etapów:</w:t>
      </w:r>
    </w:p>
    <w:p w:rsidR="00CF03D7" w:rsidRPr="00E0746D" w:rsidRDefault="00CF03D7" w:rsidP="000C69AB">
      <w:pPr>
        <w:pStyle w:val="Bezodstpw1"/>
        <w:numPr>
          <w:ilvl w:val="2"/>
          <w:numId w:val="13"/>
        </w:numPr>
        <w:spacing w:line="360" w:lineRule="auto"/>
        <w:jc w:val="both"/>
        <w:rPr>
          <w:rFonts w:ascii="Times New Roman" w:hAnsi="Times New Roman"/>
        </w:rPr>
      </w:pPr>
      <w:r w:rsidRPr="00E0746D">
        <w:rPr>
          <w:rFonts w:ascii="Times New Roman" w:hAnsi="Times New Roman"/>
        </w:rPr>
        <w:t xml:space="preserve">Upublicznienie </w:t>
      </w:r>
      <w:r>
        <w:rPr>
          <w:rFonts w:ascii="Times New Roman" w:hAnsi="Times New Roman"/>
        </w:rPr>
        <w:t>Z</w:t>
      </w:r>
      <w:r w:rsidRPr="00E0746D">
        <w:rPr>
          <w:rFonts w:ascii="Times New Roman" w:hAnsi="Times New Roman"/>
        </w:rPr>
        <w:t xml:space="preserve">apytania ofertowego na stronie Zamawiającego </w:t>
      </w:r>
      <w:r w:rsidRPr="00565A65">
        <w:rPr>
          <w:rFonts w:ascii="Times New Roman" w:hAnsi="Times New Roman"/>
          <w:b/>
          <w:i/>
        </w:rPr>
        <w:t>chojnow.eu,</w:t>
      </w:r>
    </w:p>
    <w:p w:rsidR="00CF03D7" w:rsidRPr="00E0746D" w:rsidRDefault="00CF03D7" w:rsidP="000C69AB">
      <w:pPr>
        <w:pStyle w:val="Bezodstpw1"/>
        <w:numPr>
          <w:ilvl w:val="2"/>
          <w:numId w:val="13"/>
        </w:numPr>
        <w:spacing w:line="360" w:lineRule="auto"/>
        <w:jc w:val="both"/>
        <w:rPr>
          <w:rFonts w:ascii="Times New Roman" w:hAnsi="Times New Roman"/>
        </w:rPr>
      </w:pPr>
      <w:r w:rsidRPr="00E0746D">
        <w:rPr>
          <w:rFonts w:ascii="Times New Roman" w:hAnsi="Times New Roman"/>
        </w:rPr>
        <w:t>Pytania Wykonawców do treści zapytania ofertowego,</w:t>
      </w:r>
    </w:p>
    <w:p w:rsidR="00CF03D7" w:rsidRPr="00E0746D" w:rsidRDefault="00CF03D7" w:rsidP="000C69AB">
      <w:pPr>
        <w:pStyle w:val="Bezodstpw1"/>
        <w:numPr>
          <w:ilvl w:val="2"/>
          <w:numId w:val="13"/>
        </w:numPr>
        <w:spacing w:line="360" w:lineRule="auto"/>
        <w:jc w:val="both"/>
        <w:rPr>
          <w:rFonts w:ascii="Times New Roman" w:hAnsi="Times New Roman"/>
        </w:rPr>
      </w:pPr>
      <w:r w:rsidRPr="00E0746D">
        <w:rPr>
          <w:rFonts w:ascii="Times New Roman" w:hAnsi="Times New Roman"/>
        </w:rPr>
        <w:t>Składanie ofert,</w:t>
      </w:r>
    </w:p>
    <w:p w:rsidR="00CF03D7" w:rsidRPr="00E0746D" w:rsidRDefault="00CF03D7" w:rsidP="000C69AB">
      <w:pPr>
        <w:pStyle w:val="Bezodstpw1"/>
        <w:numPr>
          <w:ilvl w:val="2"/>
          <w:numId w:val="13"/>
        </w:numPr>
        <w:spacing w:line="360" w:lineRule="auto"/>
        <w:jc w:val="both"/>
        <w:rPr>
          <w:rFonts w:ascii="Times New Roman" w:hAnsi="Times New Roman"/>
        </w:rPr>
      </w:pPr>
      <w:r w:rsidRPr="00E0746D">
        <w:rPr>
          <w:rFonts w:ascii="Times New Roman" w:hAnsi="Times New Roman"/>
        </w:rPr>
        <w:t>Badanie i ocena złożonych ofert,</w:t>
      </w:r>
    </w:p>
    <w:p w:rsidR="00CF03D7" w:rsidRPr="00E0746D" w:rsidRDefault="00CF03D7" w:rsidP="000C69AB">
      <w:pPr>
        <w:pStyle w:val="Bezodstpw1"/>
        <w:numPr>
          <w:ilvl w:val="2"/>
          <w:numId w:val="13"/>
        </w:numPr>
        <w:spacing w:line="360" w:lineRule="auto"/>
        <w:jc w:val="both"/>
        <w:rPr>
          <w:rFonts w:ascii="Times New Roman" w:hAnsi="Times New Roman"/>
        </w:rPr>
      </w:pPr>
      <w:r w:rsidRPr="00E0746D">
        <w:rPr>
          <w:rFonts w:ascii="Times New Roman" w:hAnsi="Times New Roman"/>
        </w:rPr>
        <w:t>Wybór oferty najkorzystniejszej albo unieważnienie postępowania,</w:t>
      </w:r>
    </w:p>
    <w:p w:rsidR="00CF03D7" w:rsidRPr="00E0746D" w:rsidRDefault="00CF03D7" w:rsidP="000C69AB">
      <w:pPr>
        <w:pStyle w:val="Bezodstpw1"/>
        <w:numPr>
          <w:ilvl w:val="2"/>
          <w:numId w:val="13"/>
        </w:numPr>
        <w:spacing w:line="360" w:lineRule="auto"/>
        <w:jc w:val="both"/>
        <w:rPr>
          <w:rFonts w:ascii="Times New Roman" w:hAnsi="Times New Roman"/>
        </w:rPr>
      </w:pPr>
      <w:r w:rsidRPr="00E0746D">
        <w:rPr>
          <w:rFonts w:ascii="Times New Roman" w:hAnsi="Times New Roman"/>
        </w:rPr>
        <w:t>Zawarcie umowy,</w:t>
      </w:r>
    </w:p>
    <w:p w:rsidR="00CF03D7" w:rsidRPr="00E0746D" w:rsidRDefault="00CF03D7" w:rsidP="000C69AB">
      <w:pPr>
        <w:pStyle w:val="Bezodstpw1"/>
        <w:numPr>
          <w:ilvl w:val="2"/>
          <w:numId w:val="13"/>
        </w:numPr>
        <w:spacing w:line="360" w:lineRule="auto"/>
        <w:jc w:val="both"/>
        <w:rPr>
          <w:rFonts w:ascii="Times New Roman" w:hAnsi="Times New Roman"/>
        </w:rPr>
      </w:pPr>
      <w:r w:rsidRPr="00E0746D">
        <w:rPr>
          <w:rFonts w:ascii="Times New Roman" w:hAnsi="Times New Roman"/>
        </w:rPr>
        <w:t>Informacja na stronie</w:t>
      </w:r>
      <w:r w:rsidRPr="00565A65">
        <w:rPr>
          <w:rFonts w:ascii="Times New Roman" w:hAnsi="Times New Roman"/>
        </w:rPr>
        <w:t xml:space="preserve"> </w:t>
      </w:r>
      <w:r w:rsidRPr="00E0746D">
        <w:rPr>
          <w:rFonts w:ascii="Times New Roman" w:hAnsi="Times New Roman"/>
        </w:rPr>
        <w:t>Zamawiającego</w:t>
      </w:r>
      <w:r>
        <w:rPr>
          <w:rFonts w:ascii="Times New Roman" w:hAnsi="Times New Roman"/>
        </w:rPr>
        <w:t xml:space="preserve"> </w:t>
      </w:r>
      <w:r w:rsidRPr="00565A65">
        <w:rPr>
          <w:rFonts w:ascii="Times New Roman" w:hAnsi="Times New Roman"/>
          <w:b/>
          <w:i/>
        </w:rPr>
        <w:t>chojnow.eu</w:t>
      </w:r>
      <w:r w:rsidRPr="00E0746D">
        <w:rPr>
          <w:rFonts w:ascii="Times New Roman" w:hAnsi="Times New Roman"/>
        </w:rPr>
        <w:t xml:space="preserve"> </w:t>
      </w:r>
      <w:r>
        <w:rPr>
          <w:rFonts w:ascii="Times New Roman" w:hAnsi="Times New Roman"/>
        </w:rPr>
        <w:t xml:space="preserve"> </w:t>
      </w:r>
      <w:r w:rsidRPr="00E0746D">
        <w:rPr>
          <w:rFonts w:ascii="Times New Roman" w:hAnsi="Times New Roman"/>
        </w:rPr>
        <w:t xml:space="preserve">o </w:t>
      </w:r>
      <w:r>
        <w:rPr>
          <w:rFonts w:ascii="Times New Roman" w:hAnsi="Times New Roman"/>
        </w:rPr>
        <w:t>zamówieniu</w:t>
      </w:r>
      <w:r w:rsidRPr="00E0746D">
        <w:rPr>
          <w:rFonts w:ascii="Times New Roman" w:hAnsi="Times New Roman"/>
        </w:rPr>
        <w:t xml:space="preserve"> albo informacja o nieudzieleniu zamówienia. </w:t>
      </w:r>
    </w:p>
    <w:p w:rsidR="00CF03D7" w:rsidRPr="00E0746D" w:rsidRDefault="00CF03D7" w:rsidP="00A95061">
      <w:pPr>
        <w:pStyle w:val="Bezodstpw1"/>
        <w:spacing w:line="360" w:lineRule="auto"/>
        <w:jc w:val="both"/>
        <w:rPr>
          <w:rFonts w:ascii="Times New Roman" w:hAnsi="Times New Roman"/>
        </w:rPr>
      </w:pPr>
    </w:p>
    <w:p w:rsidR="00CF03D7" w:rsidRPr="00E0746D" w:rsidRDefault="00CF03D7" w:rsidP="000C69AB">
      <w:pPr>
        <w:pStyle w:val="Bezodstpw1"/>
        <w:numPr>
          <w:ilvl w:val="0"/>
          <w:numId w:val="13"/>
        </w:numPr>
        <w:spacing w:line="360" w:lineRule="auto"/>
        <w:jc w:val="both"/>
        <w:rPr>
          <w:rFonts w:ascii="Times New Roman" w:hAnsi="Times New Roman"/>
          <w:b/>
        </w:rPr>
      </w:pPr>
      <w:r w:rsidRPr="00E0746D">
        <w:rPr>
          <w:rFonts w:ascii="Times New Roman" w:hAnsi="Times New Roman"/>
          <w:b/>
        </w:rPr>
        <w:t>Prawa Zamawiającego</w:t>
      </w:r>
    </w:p>
    <w:p w:rsidR="00CF03D7" w:rsidRPr="00E0746D" w:rsidRDefault="00CF03D7" w:rsidP="000C69AB">
      <w:pPr>
        <w:pStyle w:val="Bezodstpw1"/>
        <w:numPr>
          <w:ilvl w:val="1"/>
          <w:numId w:val="13"/>
        </w:numPr>
        <w:spacing w:line="360" w:lineRule="auto"/>
        <w:jc w:val="both"/>
        <w:rPr>
          <w:rFonts w:ascii="Times New Roman" w:hAnsi="Times New Roman"/>
        </w:rPr>
      </w:pPr>
      <w:r w:rsidRPr="00E0746D">
        <w:rPr>
          <w:rFonts w:ascii="Times New Roman" w:hAnsi="Times New Roman"/>
        </w:rPr>
        <w:t xml:space="preserve">Zamawiający zastrzega sobie prawo do żądania szczegółowych informacji i wyjaśnień od Wykonawców dotyczących wszystkich elementów złożonej oferty, w tym również złożonych dokumentów, z uwzględnieniem zapisu pkt 3.1 rozdziału 2 </w:t>
      </w:r>
      <w:r>
        <w:rPr>
          <w:rFonts w:ascii="Times New Roman" w:hAnsi="Times New Roman"/>
        </w:rPr>
        <w:t>Z</w:t>
      </w:r>
      <w:r w:rsidRPr="00E0746D">
        <w:rPr>
          <w:rFonts w:ascii="Times New Roman" w:hAnsi="Times New Roman"/>
        </w:rPr>
        <w:t>apytania ofertowego.</w:t>
      </w:r>
    </w:p>
    <w:p w:rsidR="00CF03D7" w:rsidRPr="00E0746D" w:rsidRDefault="00CF03D7" w:rsidP="000C69AB">
      <w:pPr>
        <w:pStyle w:val="Bezodstpw1"/>
        <w:numPr>
          <w:ilvl w:val="1"/>
          <w:numId w:val="13"/>
        </w:numPr>
        <w:spacing w:line="360" w:lineRule="auto"/>
        <w:jc w:val="both"/>
        <w:rPr>
          <w:rFonts w:ascii="Times New Roman" w:hAnsi="Times New Roman"/>
        </w:rPr>
      </w:pPr>
      <w:r w:rsidRPr="00E0746D">
        <w:rPr>
          <w:rFonts w:ascii="Times New Roman" w:hAnsi="Times New Roman"/>
        </w:rPr>
        <w:t>W przypadku unieważnienia postępowania, Zamawiający nie przewiduje zwrotu Wykonawcom kosztów udziału w postępowaniu.</w:t>
      </w:r>
    </w:p>
    <w:p w:rsidR="00CF03D7" w:rsidRPr="00E0746D" w:rsidRDefault="00CF03D7" w:rsidP="008D4712">
      <w:pPr>
        <w:pStyle w:val="Bezodstpw1"/>
        <w:spacing w:line="360" w:lineRule="auto"/>
        <w:jc w:val="both"/>
        <w:rPr>
          <w:rFonts w:ascii="Times New Roman" w:hAnsi="Times New Roman"/>
        </w:rPr>
      </w:pPr>
    </w:p>
    <w:p w:rsidR="00CF03D7" w:rsidRPr="00E0746D" w:rsidRDefault="00CF03D7" w:rsidP="000C69AB">
      <w:pPr>
        <w:pStyle w:val="Bezodstpw1"/>
        <w:numPr>
          <w:ilvl w:val="0"/>
          <w:numId w:val="13"/>
        </w:numPr>
        <w:spacing w:line="360" w:lineRule="auto"/>
        <w:jc w:val="both"/>
        <w:rPr>
          <w:rFonts w:ascii="Times New Roman" w:hAnsi="Times New Roman"/>
          <w:b/>
        </w:rPr>
      </w:pPr>
      <w:r w:rsidRPr="00E0746D">
        <w:rPr>
          <w:rFonts w:ascii="Times New Roman" w:hAnsi="Times New Roman"/>
          <w:b/>
        </w:rPr>
        <w:t>Koszty udziału w postępowaniu</w:t>
      </w:r>
    </w:p>
    <w:p w:rsidR="00CF03D7" w:rsidRPr="00E0746D" w:rsidRDefault="00CF03D7" w:rsidP="000C69AB">
      <w:pPr>
        <w:pStyle w:val="Bezodstpw1"/>
        <w:numPr>
          <w:ilvl w:val="1"/>
          <w:numId w:val="13"/>
        </w:numPr>
        <w:spacing w:line="360" w:lineRule="auto"/>
        <w:jc w:val="both"/>
        <w:rPr>
          <w:rFonts w:ascii="Times New Roman" w:hAnsi="Times New Roman"/>
        </w:rPr>
      </w:pPr>
      <w:r w:rsidRPr="00E0746D">
        <w:rPr>
          <w:rFonts w:ascii="Times New Roman" w:hAnsi="Times New Roman"/>
        </w:rPr>
        <w:t>Wykonawca ponosi wszelkie koszty związane z udziałem w postępowaniu.</w:t>
      </w:r>
    </w:p>
    <w:p w:rsidR="00CF03D7" w:rsidRPr="00E0746D" w:rsidRDefault="00CF03D7" w:rsidP="00DB2FDA">
      <w:pPr>
        <w:pStyle w:val="Bezodstpw1"/>
        <w:spacing w:line="360" w:lineRule="auto"/>
        <w:ind w:left="792"/>
        <w:jc w:val="both"/>
        <w:rPr>
          <w:rFonts w:ascii="Times New Roman" w:hAnsi="Times New Roman"/>
        </w:rPr>
      </w:pPr>
    </w:p>
    <w:p w:rsidR="00CF03D7" w:rsidRPr="00E0746D" w:rsidRDefault="00CF03D7" w:rsidP="000C69AB">
      <w:pPr>
        <w:pStyle w:val="Bezodstpw1"/>
        <w:numPr>
          <w:ilvl w:val="0"/>
          <w:numId w:val="13"/>
        </w:numPr>
        <w:spacing w:line="360" w:lineRule="auto"/>
        <w:jc w:val="both"/>
        <w:rPr>
          <w:rFonts w:ascii="Times New Roman" w:hAnsi="Times New Roman"/>
          <w:b/>
        </w:rPr>
      </w:pPr>
      <w:r w:rsidRPr="00E0746D">
        <w:rPr>
          <w:rFonts w:ascii="Times New Roman" w:hAnsi="Times New Roman"/>
          <w:b/>
        </w:rPr>
        <w:t>Język postępowania oraz czytelność dokumentów</w:t>
      </w:r>
    </w:p>
    <w:p w:rsidR="00CF03D7" w:rsidRPr="00E0746D" w:rsidRDefault="00CF03D7" w:rsidP="000C69AB">
      <w:pPr>
        <w:pStyle w:val="Bezodstpw1"/>
        <w:numPr>
          <w:ilvl w:val="1"/>
          <w:numId w:val="13"/>
        </w:numPr>
        <w:spacing w:line="360" w:lineRule="auto"/>
        <w:ind w:left="993" w:hanging="709"/>
        <w:jc w:val="both"/>
        <w:rPr>
          <w:rFonts w:ascii="Times New Roman" w:hAnsi="Times New Roman"/>
        </w:rPr>
      </w:pPr>
      <w:r w:rsidRPr="00E0746D">
        <w:rPr>
          <w:rFonts w:ascii="Times New Roman" w:hAnsi="Times New Roman"/>
        </w:rPr>
        <w:t xml:space="preserve">Językiem obowiązującym podczas całego przebiegu postępowania jest wyłącznie język polski. </w:t>
      </w:r>
    </w:p>
    <w:p w:rsidR="00CF03D7" w:rsidRPr="00E0746D" w:rsidRDefault="00CF03D7" w:rsidP="000C69AB">
      <w:pPr>
        <w:pStyle w:val="Bezodstpw1"/>
        <w:numPr>
          <w:ilvl w:val="1"/>
          <w:numId w:val="13"/>
        </w:numPr>
        <w:spacing w:line="360" w:lineRule="auto"/>
        <w:ind w:left="993" w:hanging="709"/>
        <w:jc w:val="both"/>
        <w:rPr>
          <w:rFonts w:ascii="Times New Roman" w:hAnsi="Times New Roman"/>
        </w:rPr>
      </w:pPr>
      <w:r w:rsidRPr="00E0746D">
        <w:rPr>
          <w:rFonts w:ascii="Times New Roman" w:hAnsi="Times New Roman"/>
        </w:rPr>
        <w:t>Oferta oraz wszelkie dokumenty składane przez Wykonawców muszą być sporządzone w języku polskim lub przetłumaczone przez Wykonawcę na język polski. Jeśli Wykonawca składa dokumenty sporządzone w języku obcym, musi załączyć je w oryginalnym brzmieniu wraz z ich tłumaczeniem na język polski. W razie wątpliwości pomiędzy wersją obcojęzyczną i wersją polskojęzyczną uznaje się, iż wersja polskojęzyczna jest wersją wiążącą.</w:t>
      </w:r>
    </w:p>
    <w:p w:rsidR="00CF03D7" w:rsidRPr="00E0746D" w:rsidRDefault="00CF03D7" w:rsidP="000C69AB">
      <w:pPr>
        <w:pStyle w:val="Bezodstpw1"/>
        <w:numPr>
          <w:ilvl w:val="1"/>
          <w:numId w:val="13"/>
        </w:numPr>
        <w:spacing w:line="360" w:lineRule="auto"/>
        <w:ind w:left="993" w:hanging="709"/>
        <w:jc w:val="both"/>
        <w:rPr>
          <w:rFonts w:ascii="Times New Roman" w:hAnsi="Times New Roman"/>
        </w:rPr>
      </w:pPr>
      <w:r w:rsidRPr="00E0746D">
        <w:rPr>
          <w:rFonts w:ascii="Times New Roman" w:hAnsi="Times New Roman"/>
        </w:rPr>
        <w:t>Oferta oraz każdy inny dokument składany w postępowaniu musi być czytelny i zapisany techniką nieścieralną. W przypadku gdy dokument będzie nieczytelny Zamawiający wezwie Wykonawcę do jego uzupełnienia lub złożenia wyjaśnień co do jego treści.</w:t>
      </w:r>
    </w:p>
    <w:p w:rsidR="00CF03D7" w:rsidRPr="00E0746D" w:rsidRDefault="00CF03D7" w:rsidP="00074AE3">
      <w:pPr>
        <w:pStyle w:val="Bezodstpw1"/>
        <w:spacing w:line="360" w:lineRule="auto"/>
        <w:jc w:val="both"/>
        <w:rPr>
          <w:rFonts w:ascii="Times New Roman" w:hAnsi="Times New Roman"/>
        </w:rPr>
      </w:pPr>
    </w:p>
    <w:p w:rsidR="00CF03D7" w:rsidRPr="00E0746D" w:rsidRDefault="00CF03D7" w:rsidP="000C69AB">
      <w:pPr>
        <w:pStyle w:val="Bezodstpw1"/>
        <w:numPr>
          <w:ilvl w:val="0"/>
          <w:numId w:val="13"/>
        </w:numPr>
        <w:spacing w:line="360" w:lineRule="auto"/>
        <w:jc w:val="both"/>
        <w:rPr>
          <w:rFonts w:ascii="Times New Roman" w:hAnsi="Times New Roman"/>
          <w:b/>
        </w:rPr>
      </w:pPr>
      <w:bookmarkStart w:id="3" w:name="bookmark5"/>
      <w:r w:rsidRPr="00E0746D">
        <w:rPr>
          <w:rFonts w:ascii="Times New Roman" w:hAnsi="Times New Roman"/>
          <w:b/>
        </w:rPr>
        <w:t>Źródła finansowania</w:t>
      </w:r>
      <w:bookmarkEnd w:id="3"/>
    </w:p>
    <w:p w:rsidR="00CF03D7" w:rsidRPr="00E0746D" w:rsidRDefault="00CF03D7" w:rsidP="000C69AB">
      <w:pPr>
        <w:pStyle w:val="Bezodstpw1"/>
        <w:numPr>
          <w:ilvl w:val="1"/>
          <w:numId w:val="13"/>
        </w:numPr>
        <w:spacing w:line="360" w:lineRule="auto"/>
        <w:jc w:val="both"/>
        <w:rPr>
          <w:rFonts w:ascii="Times New Roman" w:hAnsi="Times New Roman"/>
        </w:rPr>
      </w:pPr>
      <w:r w:rsidRPr="00E0746D">
        <w:rPr>
          <w:rFonts w:ascii="Times New Roman" w:hAnsi="Times New Roman"/>
        </w:rPr>
        <w:t>Przedmiot postępowania jest finansowa</w:t>
      </w:r>
      <w:r>
        <w:rPr>
          <w:rFonts w:ascii="Times New Roman" w:hAnsi="Times New Roman"/>
        </w:rPr>
        <w:t>ny ze środków Unii Europejskiej</w:t>
      </w:r>
      <w:r w:rsidRPr="00E0746D">
        <w:rPr>
          <w:rFonts w:ascii="Times New Roman" w:hAnsi="Times New Roman"/>
        </w:rPr>
        <w:t xml:space="preserve">, w ramach Regionalnego Programu Operacyjnego Województwa </w:t>
      </w:r>
      <w:r>
        <w:rPr>
          <w:rFonts w:ascii="Times New Roman" w:hAnsi="Times New Roman"/>
        </w:rPr>
        <w:t>Dolnośląskiego</w:t>
      </w:r>
      <w:r w:rsidRPr="00E0746D">
        <w:rPr>
          <w:rFonts w:ascii="Times New Roman" w:hAnsi="Times New Roman"/>
        </w:rPr>
        <w:t xml:space="preserve"> na lata 2014-2020.</w:t>
      </w:r>
    </w:p>
    <w:p w:rsidR="00CF03D7" w:rsidRPr="00E0746D" w:rsidRDefault="00CF03D7" w:rsidP="00BE22A5">
      <w:pPr>
        <w:pStyle w:val="Bezodstpw1"/>
        <w:spacing w:line="360" w:lineRule="auto"/>
        <w:jc w:val="both"/>
        <w:rPr>
          <w:rFonts w:ascii="Times New Roman" w:hAnsi="Times New Roman"/>
        </w:rPr>
      </w:pPr>
    </w:p>
    <w:p w:rsidR="00CF03D7" w:rsidRPr="00E0746D" w:rsidRDefault="00CF03D7" w:rsidP="000C69AB">
      <w:pPr>
        <w:pStyle w:val="Bezodstpw1"/>
        <w:numPr>
          <w:ilvl w:val="0"/>
          <w:numId w:val="13"/>
        </w:numPr>
        <w:spacing w:line="360" w:lineRule="auto"/>
        <w:jc w:val="both"/>
        <w:rPr>
          <w:rFonts w:ascii="Times New Roman" w:hAnsi="Times New Roman"/>
          <w:b/>
        </w:rPr>
      </w:pPr>
      <w:bookmarkStart w:id="4" w:name="bookmark6"/>
      <w:r w:rsidRPr="00E0746D">
        <w:rPr>
          <w:rFonts w:ascii="Times New Roman" w:hAnsi="Times New Roman"/>
          <w:b/>
        </w:rPr>
        <w:t>Przedmiot postępowania</w:t>
      </w:r>
      <w:bookmarkEnd w:id="4"/>
      <w:r w:rsidRPr="00E0746D">
        <w:rPr>
          <w:rFonts w:ascii="Times New Roman" w:hAnsi="Times New Roman"/>
          <w:b/>
        </w:rPr>
        <w:t xml:space="preserve"> oraz określenie wielkości lub zakresu zamówienia</w:t>
      </w:r>
    </w:p>
    <w:p w:rsidR="00CF03D7" w:rsidRPr="0008199D" w:rsidRDefault="00CF03D7" w:rsidP="000C69AB">
      <w:pPr>
        <w:numPr>
          <w:ilvl w:val="1"/>
          <w:numId w:val="13"/>
        </w:numPr>
        <w:spacing w:line="360" w:lineRule="auto"/>
        <w:rPr>
          <w:rFonts w:ascii="Times New Roman" w:hAnsi="Times New Roman"/>
          <w:sz w:val="22"/>
          <w:szCs w:val="22"/>
        </w:rPr>
      </w:pPr>
      <w:r w:rsidRPr="00E0746D">
        <w:rPr>
          <w:rFonts w:ascii="Times New Roman" w:hAnsi="Times New Roman"/>
          <w:sz w:val="22"/>
          <w:szCs w:val="22"/>
        </w:rPr>
        <w:t>Przedmiotem</w:t>
      </w:r>
      <w:r w:rsidRPr="00E0746D">
        <w:rPr>
          <w:rFonts w:ascii="Times New Roman" w:hAnsi="Times New Roman"/>
          <w:b/>
          <w:sz w:val="22"/>
          <w:szCs w:val="22"/>
        </w:rPr>
        <w:t xml:space="preserve"> </w:t>
      </w:r>
      <w:r w:rsidRPr="00E0746D">
        <w:rPr>
          <w:rFonts w:ascii="Times New Roman" w:hAnsi="Times New Roman"/>
          <w:sz w:val="22"/>
          <w:szCs w:val="22"/>
        </w:rPr>
        <w:t xml:space="preserve">postępowania jest  </w:t>
      </w:r>
      <w:r w:rsidRPr="009A78CE">
        <w:rPr>
          <w:rFonts w:ascii="Times New Roman" w:hAnsi="Times New Roman"/>
          <w:b/>
          <w:sz w:val="22"/>
          <w:szCs w:val="22"/>
        </w:rPr>
        <w:t>R</w:t>
      </w:r>
      <w:r w:rsidRPr="009A78CE">
        <w:rPr>
          <w:rFonts w:ascii="Times New Roman" w:hAnsi="Times New Roman"/>
          <w:b/>
          <w:color w:val="000000"/>
          <w:sz w:val="22"/>
          <w:szCs w:val="22"/>
        </w:rPr>
        <w:t>e</w:t>
      </w:r>
      <w:r w:rsidRPr="0008199D">
        <w:rPr>
          <w:rFonts w:ascii="Times New Roman" w:hAnsi="Times New Roman"/>
          <w:b/>
          <w:color w:val="000000"/>
          <w:sz w:val="22"/>
          <w:szCs w:val="22"/>
        </w:rPr>
        <w:t>alizacja</w:t>
      </w:r>
      <w:r>
        <w:rPr>
          <w:rFonts w:ascii="Times New Roman" w:hAnsi="Times New Roman"/>
          <w:color w:val="FF0000"/>
          <w:sz w:val="22"/>
          <w:szCs w:val="22"/>
        </w:rPr>
        <w:t xml:space="preserve"> </w:t>
      </w:r>
      <w:r w:rsidRPr="0008199D">
        <w:rPr>
          <w:rFonts w:ascii="Times New Roman" w:hAnsi="Times New Roman"/>
          <w:b/>
          <w:color w:val="000000"/>
          <w:sz w:val="22"/>
          <w:szCs w:val="22"/>
        </w:rPr>
        <w:t>zajęć i dostawa</w:t>
      </w:r>
      <w:r>
        <w:rPr>
          <w:rFonts w:ascii="Times New Roman" w:hAnsi="Times New Roman"/>
          <w:b/>
          <w:color w:val="000000"/>
          <w:sz w:val="22"/>
          <w:szCs w:val="22"/>
        </w:rPr>
        <w:t xml:space="preserve"> pomocy dydaktycznych w ramach projektu pn. „Równe szanse w edukacji uczniów Szkoły Podstawowej nr 3 oraz Gimnazjum nr 1 w Chojnowie”</w:t>
      </w:r>
    </w:p>
    <w:p w:rsidR="00CF03D7" w:rsidRPr="00E0746D" w:rsidRDefault="00CF03D7" w:rsidP="000C69AB">
      <w:pPr>
        <w:numPr>
          <w:ilvl w:val="1"/>
          <w:numId w:val="13"/>
        </w:numPr>
        <w:spacing w:line="360" w:lineRule="auto"/>
        <w:rPr>
          <w:rFonts w:ascii="Times New Roman" w:hAnsi="Times New Roman"/>
          <w:sz w:val="22"/>
          <w:szCs w:val="22"/>
        </w:rPr>
      </w:pPr>
      <w:r w:rsidRPr="00E0746D">
        <w:rPr>
          <w:rFonts w:ascii="Times New Roman" w:hAnsi="Times New Roman"/>
          <w:sz w:val="22"/>
          <w:szCs w:val="22"/>
        </w:rPr>
        <w:t xml:space="preserve">  Zajęciami objęci będą uczniowie i nauczyciele szkół publicznych dla których Zamawiający pełni rolę organu prowadzącego. </w:t>
      </w:r>
    </w:p>
    <w:p w:rsidR="00CF03D7" w:rsidRPr="00E0746D" w:rsidRDefault="00CF03D7" w:rsidP="000C69AB">
      <w:pPr>
        <w:numPr>
          <w:ilvl w:val="1"/>
          <w:numId w:val="13"/>
        </w:numPr>
        <w:spacing w:after="160" w:line="259" w:lineRule="auto"/>
        <w:jc w:val="both"/>
        <w:rPr>
          <w:rFonts w:ascii="Times New Roman" w:hAnsi="Times New Roman"/>
          <w:bCs/>
          <w:sz w:val="22"/>
          <w:szCs w:val="22"/>
        </w:rPr>
      </w:pPr>
      <w:r w:rsidRPr="00E0746D">
        <w:rPr>
          <w:rFonts w:ascii="Times New Roman" w:hAnsi="Times New Roman"/>
          <w:sz w:val="22"/>
          <w:szCs w:val="22"/>
        </w:rPr>
        <w:t xml:space="preserve">  Oznaczanie przedmiotu zamówienia wg Wspólnego Słownika Zamówień (CPV): </w:t>
      </w:r>
    </w:p>
    <w:p w:rsidR="00CF03D7" w:rsidRPr="00E0746D" w:rsidRDefault="00CF03D7" w:rsidP="00AB3C69">
      <w:pPr>
        <w:spacing w:after="160" w:line="259" w:lineRule="auto"/>
        <w:ind w:left="709"/>
        <w:jc w:val="both"/>
        <w:rPr>
          <w:rFonts w:ascii="Times New Roman" w:hAnsi="Times New Roman"/>
          <w:bCs/>
          <w:sz w:val="22"/>
          <w:szCs w:val="22"/>
        </w:rPr>
      </w:pPr>
      <w:r w:rsidRPr="00E0746D">
        <w:rPr>
          <w:rFonts w:ascii="Times New Roman" w:hAnsi="Times New Roman"/>
          <w:bCs/>
          <w:sz w:val="22"/>
          <w:szCs w:val="22"/>
        </w:rPr>
        <w:t>- 80000000-4 Usługi edukacyjne i szkoleniowe</w:t>
      </w:r>
    </w:p>
    <w:p w:rsidR="00CF03D7" w:rsidRPr="00E0746D" w:rsidRDefault="00CF03D7" w:rsidP="00AB3C69">
      <w:pPr>
        <w:spacing w:after="160" w:line="259" w:lineRule="auto"/>
        <w:ind w:left="709"/>
        <w:jc w:val="both"/>
        <w:rPr>
          <w:rFonts w:ascii="Times New Roman" w:hAnsi="Times New Roman"/>
          <w:bCs/>
          <w:sz w:val="22"/>
          <w:szCs w:val="22"/>
        </w:rPr>
      </w:pPr>
      <w:r w:rsidRPr="00E0746D">
        <w:rPr>
          <w:rFonts w:ascii="Times New Roman" w:hAnsi="Times New Roman"/>
          <w:bCs/>
          <w:sz w:val="22"/>
          <w:szCs w:val="22"/>
        </w:rPr>
        <w:t>- 80580000-3 Oferowanie kursów językowych</w:t>
      </w:r>
    </w:p>
    <w:p w:rsidR="00CF03D7" w:rsidRPr="00E0746D" w:rsidRDefault="00CF03D7" w:rsidP="00AB3C69">
      <w:pPr>
        <w:spacing w:after="160" w:line="259" w:lineRule="auto"/>
        <w:ind w:left="709"/>
        <w:jc w:val="both"/>
        <w:rPr>
          <w:rFonts w:ascii="Times New Roman" w:hAnsi="Times New Roman"/>
          <w:bCs/>
          <w:sz w:val="22"/>
          <w:szCs w:val="22"/>
        </w:rPr>
      </w:pPr>
      <w:r w:rsidRPr="00E0746D">
        <w:rPr>
          <w:rFonts w:ascii="Times New Roman" w:hAnsi="Times New Roman"/>
          <w:bCs/>
          <w:sz w:val="22"/>
          <w:szCs w:val="22"/>
        </w:rPr>
        <w:t>- 80410000-1 Różne usługi szkolne</w:t>
      </w:r>
    </w:p>
    <w:p w:rsidR="00CF03D7" w:rsidRPr="00E0746D" w:rsidRDefault="00CF03D7" w:rsidP="00AB3C69">
      <w:pPr>
        <w:spacing w:after="160" w:line="259" w:lineRule="auto"/>
        <w:ind w:left="709"/>
        <w:jc w:val="both"/>
        <w:rPr>
          <w:rFonts w:ascii="Times New Roman" w:hAnsi="Times New Roman"/>
          <w:bCs/>
          <w:sz w:val="22"/>
          <w:szCs w:val="22"/>
        </w:rPr>
      </w:pPr>
      <w:r w:rsidRPr="00E0746D">
        <w:rPr>
          <w:rFonts w:ascii="Times New Roman" w:hAnsi="Times New Roman"/>
          <w:bCs/>
          <w:sz w:val="22"/>
          <w:szCs w:val="22"/>
        </w:rPr>
        <w:t xml:space="preserve"> - 80420000-4 Usługi e-learning</w:t>
      </w:r>
    </w:p>
    <w:p w:rsidR="00CF03D7" w:rsidRPr="00E0746D" w:rsidRDefault="00CF03D7" w:rsidP="00AB3C69">
      <w:pPr>
        <w:spacing w:after="160" w:line="259" w:lineRule="auto"/>
        <w:ind w:left="709"/>
        <w:jc w:val="both"/>
        <w:rPr>
          <w:rFonts w:ascii="Times New Roman" w:hAnsi="Times New Roman"/>
          <w:bCs/>
          <w:sz w:val="22"/>
          <w:szCs w:val="22"/>
        </w:rPr>
      </w:pPr>
      <w:r w:rsidRPr="00E0746D">
        <w:rPr>
          <w:rFonts w:ascii="Times New Roman" w:hAnsi="Times New Roman"/>
          <w:bCs/>
          <w:sz w:val="22"/>
          <w:szCs w:val="22"/>
        </w:rPr>
        <w:t>- 80400000-8 Usługi edukacji osób dorosłych oraz inne</w:t>
      </w:r>
    </w:p>
    <w:p w:rsidR="00CF03D7" w:rsidRPr="00E0746D" w:rsidRDefault="00CF03D7" w:rsidP="00AB3C69">
      <w:pPr>
        <w:spacing w:after="160" w:line="259" w:lineRule="auto"/>
        <w:ind w:left="709"/>
        <w:jc w:val="both"/>
        <w:rPr>
          <w:rFonts w:ascii="Times New Roman" w:hAnsi="Times New Roman"/>
          <w:bCs/>
          <w:sz w:val="22"/>
          <w:szCs w:val="22"/>
        </w:rPr>
      </w:pPr>
      <w:r w:rsidRPr="00E0746D">
        <w:rPr>
          <w:rFonts w:ascii="Times New Roman" w:hAnsi="Times New Roman"/>
          <w:bCs/>
          <w:sz w:val="22"/>
          <w:szCs w:val="22"/>
        </w:rPr>
        <w:t>- 80533100-0 Usługi szkolenia komputerowego</w:t>
      </w:r>
    </w:p>
    <w:p w:rsidR="00CF03D7" w:rsidRPr="00E0746D" w:rsidRDefault="00CF03D7" w:rsidP="000C69AB">
      <w:pPr>
        <w:pStyle w:val="Bezodstpw1"/>
        <w:numPr>
          <w:ilvl w:val="1"/>
          <w:numId w:val="13"/>
        </w:numPr>
        <w:spacing w:line="360" w:lineRule="auto"/>
        <w:jc w:val="both"/>
        <w:rPr>
          <w:rFonts w:ascii="Times New Roman" w:hAnsi="Times New Roman"/>
        </w:rPr>
      </w:pPr>
      <w:r w:rsidRPr="00E0746D">
        <w:rPr>
          <w:rFonts w:ascii="Times New Roman" w:hAnsi="Times New Roman"/>
        </w:rPr>
        <w:t xml:space="preserve">Szczegółowy opis przedmiotu zamówienia został zawarty w </w:t>
      </w:r>
      <w:r w:rsidRPr="00565A65">
        <w:rPr>
          <w:rFonts w:ascii="Times New Roman" w:hAnsi="Times New Roman"/>
          <w:b/>
        </w:rPr>
        <w:t>Załączniku nr 1</w:t>
      </w:r>
      <w:r w:rsidRPr="00E0746D">
        <w:rPr>
          <w:rFonts w:ascii="Times New Roman" w:hAnsi="Times New Roman"/>
        </w:rPr>
        <w:t xml:space="preserve"> i</w:t>
      </w:r>
      <w:r>
        <w:rPr>
          <w:rFonts w:ascii="Times New Roman" w:hAnsi="Times New Roman"/>
        </w:rPr>
        <w:t xml:space="preserve"> </w:t>
      </w:r>
      <w:r w:rsidRPr="00565A65">
        <w:rPr>
          <w:rFonts w:ascii="Times New Roman" w:hAnsi="Times New Roman"/>
          <w:b/>
        </w:rPr>
        <w:t>Załączniku  4</w:t>
      </w:r>
      <w:r w:rsidRPr="00E0746D">
        <w:rPr>
          <w:rFonts w:ascii="Times New Roman" w:hAnsi="Times New Roman"/>
        </w:rPr>
        <w:t xml:space="preserve"> do </w:t>
      </w:r>
      <w:r w:rsidRPr="00104AE5">
        <w:rPr>
          <w:rFonts w:ascii="Times New Roman" w:hAnsi="Times New Roman"/>
          <w:b/>
        </w:rPr>
        <w:t>Zapytania ofertowego</w:t>
      </w:r>
      <w:r w:rsidRPr="00E0746D">
        <w:rPr>
          <w:rFonts w:ascii="Times New Roman" w:hAnsi="Times New Roman"/>
        </w:rPr>
        <w:t xml:space="preserve">. </w:t>
      </w:r>
    </w:p>
    <w:p w:rsidR="00CF03D7" w:rsidRPr="00E0746D" w:rsidRDefault="00CF03D7" w:rsidP="000C69AB">
      <w:pPr>
        <w:pStyle w:val="Bezodstpw1"/>
        <w:numPr>
          <w:ilvl w:val="1"/>
          <w:numId w:val="13"/>
        </w:numPr>
        <w:spacing w:line="360" w:lineRule="auto"/>
        <w:jc w:val="both"/>
        <w:rPr>
          <w:rFonts w:ascii="Times New Roman" w:hAnsi="Times New Roman"/>
        </w:rPr>
      </w:pPr>
      <w:r w:rsidRPr="00E0746D">
        <w:rPr>
          <w:rFonts w:ascii="Times New Roman" w:hAnsi="Times New Roman"/>
        </w:rPr>
        <w:t>Umożliwia się dokonanie wizji lokalnej miejsca realizacji przedmiotu umowy, w celu pozyskania wszelkich danych mogących być przydatnymi do przygotowania oferty oraz realizacji i rozliczenia przedmiotu postępowania. Koszt dokonania wizji lokalnej poniesie Wykonawca.</w:t>
      </w:r>
    </w:p>
    <w:p w:rsidR="00CF03D7" w:rsidRPr="00E0746D" w:rsidRDefault="00CF03D7" w:rsidP="00DE1C9A">
      <w:pPr>
        <w:pStyle w:val="Bezodstpw1"/>
        <w:spacing w:line="360" w:lineRule="auto"/>
        <w:jc w:val="both"/>
        <w:rPr>
          <w:rFonts w:ascii="Times New Roman" w:hAnsi="Times New Roman"/>
        </w:rPr>
      </w:pPr>
    </w:p>
    <w:p w:rsidR="00CF03D7" w:rsidRPr="0033179C" w:rsidRDefault="00CF03D7" w:rsidP="000C69AB">
      <w:pPr>
        <w:pStyle w:val="Bezodstpw1"/>
        <w:numPr>
          <w:ilvl w:val="0"/>
          <w:numId w:val="13"/>
        </w:numPr>
        <w:spacing w:line="360" w:lineRule="auto"/>
        <w:jc w:val="both"/>
        <w:rPr>
          <w:rFonts w:ascii="Times New Roman" w:hAnsi="Times New Roman"/>
          <w:b/>
          <w:color w:val="000000"/>
        </w:rPr>
      </w:pPr>
      <w:bookmarkStart w:id="5" w:name="bookmark8"/>
      <w:r w:rsidRPr="00E0746D">
        <w:rPr>
          <w:rFonts w:ascii="Times New Roman" w:hAnsi="Times New Roman"/>
          <w:b/>
        </w:rPr>
        <w:t>Termin realizacji przedmiotu postępowania</w:t>
      </w:r>
      <w:bookmarkEnd w:id="5"/>
    </w:p>
    <w:p w:rsidR="00CF03D7" w:rsidRPr="00B94960" w:rsidRDefault="00CF03D7" w:rsidP="000C69AB">
      <w:pPr>
        <w:pStyle w:val="Bezodstpw1"/>
        <w:numPr>
          <w:ilvl w:val="1"/>
          <w:numId w:val="13"/>
        </w:numPr>
        <w:spacing w:line="360" w:lineRule="auto"/>
        <w:ind w:left="993" w:hanging="709"/>
        <w:jc w:val="both"/>
        <w:rPr>
          <w:rFonts w:ascii="Times New Roman" w:hAnsi="Times New Roman"/>
          <w:b/>
        </w:rPr>
      </w:pPr>
      <w:r w:rsidRPr="0033179C">
        <w:rPr>
          <w:rFonts w:ascii="Times New Roman" w:hAnsi="Times New Roman"/>
          <w:color w:val="000000"/>
        </w:rPr>
        <w:t xml:space="preserve">Termin realizacji przedmiotu postępowania: </w:t>
      </w:r>
      <w:r w:rsidRPr="00B94960">
        <w:rPr>
          <w:rFonts w:ascii="Times New Roman" w:hAnsi="Times New Roman"/>
          <w:b/>
        </w:rPr>
        <w:t>do 30.06.2017 r.</w:t>
      </w:r>
    </w:p>
    <w:p w:rsidR="00CF03D7" w:rsidRPr="00E0746D" w:rsidRDefault="00CF03D7" w:rsidP="00282E8B">
      <w:pPr>
        <w:pStyle w:val="Bezodstpw1"/>
        <w:jc w:val="both"/>
        <w:rPr>
          <w:rFonts w:ascii="Times New Roman" w:hAnsi="Times New Roman"/>
        </w:rPr>
      </w:pPr>
    </w:p>
    <w:p w:rsidR="00CF03D7" w:rsidRPr="00E0746D" w:rsidRDefault="00CF03D7" w:rsidP="000C69AB">
      <w:pPr>
        <w:pStyle w:val="Bezodstpw1"/>
        <w:numPr>
          <w:ilvl w:val="0"/>
          <w:numId w:val="13"/>
        </w:numPr>
        <w:spacing w:line="360" w:lineRule="auto"/>
        <w:jc w:val="both"/>
        <w:rPr>
          <w:rFonts w:ascii="Times New Roman" w:hAnsi="Times New Roman"/>
          <w:b/>
        </w:rPr>
      </w:pPr>
      <w:r w:rsidRPr="00E0746D">
        <w:rPr>
          <w:rFonts w:ascii="Times New Roman" w:hAnsi="Times New Roman"/>
          <w:b/>
        </w:rPr>
        <w:t>Opis sposobu udzielania wyjaśnień do treści zapytania ofertowego oraz sposób porozumiewania się Zamawiającego z Wykonawcami</w:t>
      </w:r>
    </w:p>
    <w:p w:rsidR="00CF03D7" w:rsidRPr="00E0746D" w:rsidRDefault="00CF03D7" w:rsidP="002D3106">
      <w:pPr>
        <w:pStyle w:val="Bezodstpw1"/>
        <w:numPr>
          <w:ilvl w:val="1"/>
          <w:numId w:val="13"/>
        </w:numPr>
        <w:spacing w:line="360" w:lineRule="auto"/>
        <w:ind w:left="660" w:hanging="330"/>
        <w:jc w:val="both"/>
        <w:rPr>
          <w:rFonts w:ascii="Times New Roman" w:hAnsi="Times New Roman"/>
        </w:rPr>
      </w:pPr>
      <w:r w:rsidRPr="00E0746D">
        <w:rPr>
          <w:rFonts w:ascii="Times New Roman" w:hAnsi="Times New Roman"/>
        </w:rPr>
        <w:t xml:space="preserve">Wykonawca może zwracać się do Zamawiającego o wyjaśnienie treści </w:t>
      </w:r>
      <w:r>
        <w:rPr>
          <w:rFonts w:ascii="Times New Roman" w:hAnsi="Times New Roman"/>
        </w:rPr>
        <w:t>Z</w:t>
      </w:r>
      <w:r w:rsidRPr="00E0746D">
        <w:rPr>
          <w:rFonts w:ascii="Times New Roman" w:hAnsi="Times New Roman"/>
        </w:rPr>
        <w:t>apytania ofertowego kierując swoje zapytania pisemnie lub przy pomocy poczty elektronicznej. Zamawiający udzieli wyjaśnień niezwłocznie, nie później jednak niż na 2 dni przed upływem terminu składania ofert, pod warunkiem, że wniosek o wyjaśnienie wpłynął do Zamawiającego nie później niż do końca dnia, w którym upływa połowa wyznaczonego terminu składania ofert. Zamawiający pomimo upływu terminu, o którym mowa powyżej może udzielić wyjaśnień. Przedłużenie terminu składania ofert nie wpływa na bieg terminu składania wniosku, o którym mowa w zdaniu pierwszym.</w:t>
      </w:r>
    </w:p>
    <w:p w:rsidR="00CF03D7" w:rsidRPr="00E0746D" w:rsidRDefault="00CF03D7" w:rsidP="00F85A5C">
      <w:pPr>
        <w:pStyle w:val="Bezodstpw1"/>
        <w:numPr>
          <w:ilvl w:val="1"/>
          <w:numId w:val="13"/>
        </w:numPr>
        <w:spacing w:line="360" w:lineRule="auto"/>
        <w:ind w:left="993" w:hanging="663"/>
        <w:jc w:val="both"/>
        <w:rPr>
          <w:rFonts w:ascii="Times New Roman" w:hAnsi="Times New Roman"/>
        </w:rPr>
      </w:pPr>
      <w:r w:rsidRPr="00E0746D">
        <w:rPr>
          <w:rFonts w:ascii="Times New Roman" w:hAnsi="Times New Roman"/>
        </w:rPr>
        <w:t xml:space="preserve">Treść wyjaśnienia bez wskazania źródła zapytania zostanie zamieszczona na stronie internetowej </w:t>
      </w:r>
      <w:r w:rsidRPr="00B758B0">
        <w:rPr>
          <w:rFonts w:ascii="Times New Roman" w:hAnsi="Times New Roman"/>
          <w:b/>
        </w:rPr>
        <w:t>chojnow.eu</w:t>
      </w:r>
      <w:r w:rsidRPr="00E0746D">
        <w:rPr>
          <w:rFonts w:ascii="Times New Roman" w:hAnsi="Times New Roman"/>
        </w:rPr>
        <w:t>, na której upubliczniono zapytanie ofertowe.</w:t>
      </w:r>
    </w:p>
    <w:p w:rsidR="00CF03D7" w:rsidRPr="00E0746D" w:rsidRDefault="00CF03D7" w:rsidP="00F85A5C">
      <w:pPr>
        <w:pStyle w:val="Bezodstpw1"/>
        <w:numPr>
          <w:ilvl w:val="1"/>
          <w:numId w:val="13"/>
        </w:numPr>
        <w:spacing w:line="360" w:lineRule="auto"/>
        <w:ind w:left="993" w:hanging="663"/>
        <w:jc w:val="both"/>
        <w:rPr>
          <w:rFonts w:ascii="Times New Roman" w:hAnsi="Times New Roman"/>
        </w:rPr>
      </w:pPr>
      <w:r w:rsidRPr="00E0746D">
        <w:rPr>
          <w:rFonts w:ascii="Times New Roman" w:hAnsi="Times New Roman"/>
        </w:rPr>
        <w:t>Oświadczenia, wnioski, pytania, zawiadomienia oraz informacje Zamawiający i Wykonawcy przekazują pisemnie lub pocztą elektroniczną.</w:t>
      </w:r>
    </w:p>
    <w:p w:rsidR="00CF03D7" w:rsidRPr="00E0746D" w:rsidRDefault="00CF03D7" w:rsidP="00F85A5C">
      <w:pPr>
        <w:pStyle w:val="Bezodstpw1"/>
        <w:numPr>
          <w:ilvl w:val="1"/>
          <w:numId w:val="13"/>
        </w:numPr>
        <w:spacing w:line="360" w:lineRule="auto"/>
        <w:ind w:left="993" w:hanging="663"/>
        <w:jc w:val="both"/>
        <w:rPr>
          <w:rFonts w:ascii="Times New Roman" w:hAnsi="Times New Roman"/>
        </w:rPr>
      </w:pPr>
      <w:r w:rsidRPr="00E0746D">
        <w:rPr>
          <w:rFonts w:ascii="Times New Roman" w:hAnsi="Times New Roman"/>
        </w:rPr>
        <w:t>Pytania należy kierować:</w:t>
      </w:r>
    </w:p>
    <w:p w:rsidR="00CF03D7" w:rsidRPr="00B94960" w:rsidRDefault="00CF03D7" w:rsidP="00B758B0">
      <w:pPr>
        <w:pStyle w:val="Bezodstpw1"/>
        <w:numPr>
          <w:ilvl w:val="2"/>
          <w:numId w:val="13"/>
        </w:numPr>
        <w:spacing w:line="360" w:lineRule="auto"/>
        <w:ind w:left="993" w:hanging="663"/>
        <w:jc w:val="both"/>
        <w:rPr>
          <w:rFonts w:ascii="Times New Roman" w:hAnsi="Times New Roman"/>
          <w:b/>
        </w:rPr>
      </w:pPr>
      <w:r w:rsidRPr="00E0746D">
        <w:rPr>
          <w:rFonts w:ascii="Times New Roman" w:hAnsi="Times New Roman"/>
        </w:rPr>
        <w:t xml:space="preserve">w formie pisemnej na adres: </w:t>
      </w:r>
      <w:smartTag w:uri="urn:schemas-microsoft-com:office:smarttags" w:element="PersonName">
        <w:smartTagPr>
          <w:attr w:name="ProductID" w:val="Urząd Miejski w Chojnowie"/>
        </w:smartTagPr>
        <w:r w:rsidRPr="00B94960">
          <w:rPr>
            <w:rFonts w:ascii="Times New Roman" w:hAnsi="Times New Roman"/>
            <w:b/>
          </w:rPr>
          <w:t>Urząd Miejski w Chojnowie</w:t>
        </w:r>
      </w:smartTag>
      <w:r w:rsidRPr="00B94960">
        <w:rPr>
          <w:rFonts w:ascii="Times New Roman" w:hAnsi="Times New Roman"/>
          <w:b/>
        </w:rPr>
        <w:t>, plac Zamko</w:t>
      </w:r>
      <w:r>
        <w:rPr>
          <w:rFonts w:ascii="Times New Roman" w:hAnsi="Times New Roman"/>
          <w:b/>
        </w:rPr>
        <w:t>wy 1, 59-225 Chojnów, pok. nr 6 (sekretariat)</w:t>
      </w:r>
    </w:p>
    <w:p w:rsidR="00CF03D7" w:rsidRPr="00B94960" w:rsidRDefault="00CF03D7" w:rsidP="00B758B0">
      <w:pPr>
        <w:pStyle w:val="Bezodstpw1"/>
        <w:numPr>
          <w:ilvl w:val="2"/>
          <w:numId w:val="13"/>
        </w:numPr>
        <w:spacing w:line="360" w:lineRule="auto"/>
        <w:ind w:left="993" w:hanging="709"/>
        <w:jc w:val="both"/>
        <w:rPr>
          <w:rFonts w:ascii="Times New Roman" w:hAnsi="Times New Roman"/>
          <w:b/>
        </w:rPr>
      </w:pPr>
      <w:r>
        <w:rPr>
          <w:rFonts w:ascii="Times New Roman" w:hAnsi="Times New Roman"/>
        </w:rPr>
        <w:t xml:space="preserve">     </w:t>
      </w:r>
      <w:r w:rsidRPr="00E0746D">
        <w:rPr>
          <w:rFonts w:ascii="Times New Roman" w:hAnsi="Times New Roman"/>
        </w:rPr>
        <w:t xml:space="preserve">pocztą elektroniczną na adres: </w:t>
      </w:r>
      <w:r w:rsidRPr="00B94960">
        <w:rPr>
          <w:rFonts w:ascii="Times New Roman" w:hAnsi="Times New Roman"/>
          <w:b/>
        </w:rPr>
        <w:t>urzad.miejski@chojnow.eu</w:t>
      </w:r>
    </w:p>
    <w:p w:rsidR="00CF03D7" w:rsidRPr="00B94960" w:rsidRDefault="00CF03D7" w:rsidP="00B758B0">
      <w:pPr>
        <w:pStyle w:val="Bezodstpw1"/>
        <w:numPr>
          <w:ilvl w:val="2"/>
          <w:numId w:val="13"/>
        </w:numPr>
        <w:spacing w:line="360" w:lineRule="auto"/>
        <w:ind w:left="993" w:hanging="709"/>
        <w:jc w:val="both"/>
        <w:rPr>
          <w:rFonts w:ascii="Times New Roman" w:hAnsi="Times New Roman"/>
          <w:b/>
        </w:rPr>
      </w:pPr>
      <w:r w:rsidRPr="00E0746D">
        <w:rPr>
          <w:rFonts w:ascii="Times New Roman" w:hAnsi="Times New Roman"/>
        </w:rPr>
        <w:t>osoba do kontaktów z Wykonawcami</w:t>
      </w:r>
      <w:r>
        <w:rPr>
          <w:rFonts w:ascii="Times New Roman" w:hAnsi="Times New Roman"/>
        </w:rPr>
        <w:t>:</w:t>
      </w:r>
      <w:r w:rsidRPr="00E0746D">
        <w:rPr>
          <w:rFonts w:ascii="Times New Roman" w:hAnsi="Times New Roman"/>
        </w:rPr>
        <w:t xml:space="preserve"> </w:t>
      </w:r>
      <w:r w:rsidRPr="00B94960">
        <w:rPr>
          <w:rFonts w:ascii="Times New Roman" w:hAnsi="Times New Roman"/>
          <w:b/>
        </w:rPr>
        <w:t>Joanna Wiszniewska</w:t>
      </w:r>
    </w:p>
    <w:p w:rsidR="00CF03D7" w:rsidRPr="00E0746D" w:rsidRDefault="00CF03D7" w:rsidP="00F85A5C">
      <w:pPr>
        <w:pStyle w:val="Bezodstpw1"/>
        <w:numPr>
          <w:ilvl w:val="1"/>
          <w:numId w:val="13"/>
        </w:numPr>
        <w:spacing w:line="360" w:lineRule="auto"/>
        <w:ind w:left="993" w:hanging="663"/>
        <w:jc w:val="both"/>
        <w:rPr>
          <w:rFonts w:ascii="Times New Roman" w:hAnsi="Times New Roman"/>
        </w:rPr>
      </w:pPr>
      <w:r w:rsidRPr="00E0746D">
        <w:rPr>
          <w:rFonts w:ascii="Times New Roman" w:hAnsi="Times New Roman"/>
        </w:rPr>
        <w:t xml:space="preserve">Zamawiający urzęduje w następujących dniach i godzinach: </w:t>
      </w:r>
      <w:r w:rsidRPr="00B94960">
        <w:rPr>
          <w:rFonts w:ascii="Times New Roman" w:hAnsi="Times New Roman"/>
          <w:b/>
        </w:rPr>
        <w:t xml:space="preserve"> poniedział</w:t>
      </w:r>
      <w:r>
        <w:rPr>
          <w:rFonts w:ascii="Times New Roman" w:hAnsi="Times New Roman"/>
          <w:b/>
        </w:rPr>
        <w:t>e</w:t>
      </w:r>
      <w:r w:rsidRPr="00B94960">
        <w:rPr>
          <w:rFonts w:ascii="Times New Roman" w:hAnsi="Times New Roman"/>
          <w:b/>
        </w:rPr>
        <w:t>k</w:t>
      </w:r>
      <w:r>
        <w:rPr>
          <w:rFonts w:ascii="Times New Roman" w:hAnsi="Times New Roman"/>
          <w:b/>
        </w:rPr>
        <w:t>, środa, czwartek w godz. 7:30 do 15:30,</w:t>
      </w:r>
      <w:r w:rsidRPr="00B94960">
        <w:rPr>
          <w:rFonts w:ascii="Times New Roman" w:hAnsi="Times New Roman"/>
          <w:b/>
        </w:rPr>
        <w:t xml:space="preserve"> </w:t>
      </w:r>
      <w:r>
        <w:rPr>
          <w:rFonts w:ascii="Times New Roman" w:hAnsi="Times New Roman"/>
          <w:b/>
        </w:rPr>
        <w:t xml:space="preserve">wtorek w godz. 7:30 </w:t>
      </w:r>
      <w:r w:rsidRPr="00B94960">
        <w:rPr>
          <w:rFonts w:ascii="Times New Roman" w:hAnsi="Times New Roman"/>
          <w:b/>
        </w:rPr>
        <w:t>do</w:t>
      </w:r>
      <w:r>
        <w:rPr>
          <w:rFonts w:ascii="Times New Roman" w:hAnsi="Times New Roman"/>
          <w:b/>
        </w:rPr>
        <w:t xml:space="preserve"> 16:30  piątek</w:t>
      </w:r>
      <w:r w:rsidRPr="00B94960">
        <w:rPr>
          <w:rFonts w:ascii="Times New Roman" w:hAnsi="Times New Roman"/>
          <w:b/>
        </w:rPr>
        <w:t xml:space="preserve"> </w:t>
      </w:r>
      <w:r>
        <w:rPr>
          <w:rFonts w:ascii="Times New Roman" w:hAnsi="Times New Roman"/>
          <w:b/>
        </w:rPr>
        <w:t>w</w:t>
      </w:r>
      <w:r w:rsidRPr="00B94960">
        <w:rPr>
          <w:rFonts w:ascii="Times New Roman" w:hAnsi="Times New Roman"/>
          <w:b/>
        </w:rPr>
        <w:t xml:space="preserve"> godziny </w:t>
      </w:r>
      <w:r>
        <w:rPr>
          <w:rFonts w:ascii="Times New Roman" w:hAnsi="Times New Roman"/>
          <w:b/>
        </w:rPr>
        <w:t>7:30</w:t>
      </w:r>
      <w:r w:rsidRPr="00B94960">
        <w:rPr>
          <w:rFonts w:ascii="Times New Roman" w:hAnsi="Times New Roman"/>
          <w:b/>
        </w:rPr>
        <w:t xml:space="preserve"> do godziny 1</w:t>
      </w:r>
      <w:r>
        <w:rPr>
          <w:rFonts w:ascii="Times New Roman" w:hAnsi="Times New Roman"/>
          <w:b/>
        </w:rPr>
        <w:t>4:3</w:t>
      </w:r>
      <w:r w:rsidRPr="00B94960">
        <w:rPr>
          <w:rFonts w:ascii="Times New Roman" w:hAnsi="Times New Roman"/>
          <w:b/>
        </w:rPr>
        <w:t>0</w:t>
      </w:r>
      <w:r w:rsidRPr="00E0746D">
        <w:rPr>
          <w:rFonts w:ascii="Times New Roman" w:hAnsi="Times New Roman"/>
        </w:rPr>
        <w:t xml:space="preserve"> z wyłączeniem dni ustawowo wolnych od pracy oraz sobót.</w:t>
      </w:r>
    </w:p>
    <w:p w:rsidR="00CF03D7" w:rsidRPr="00E0746D" w:rsidRDefault="00CF03D7" w:rsidP="00F85A5C">
      <w:pPr>
        <w:pStyle w:val="Bezodstpw1"/>
        <w:numPr>
          <w:ilvl w:val="1"/>
          <w:numId w:val="13"/>
        </w:numPr>
        <w:spacing w:line="360" w:lineRule="auto"/>
        <w:ind w:left="993" w:hanging="663"/>
        <w:jc w:val="both"/>
        <w:rPr>
          <w:rFonts w:ascii="Times New Roman" w:hAnsi="Times New Roman"/>
        </w:rPr>
      </w:pPr>
      <w:r w:rsidRPr="00E0746D">
        <w:rPr>
          <w:rFonts w:ascii="Times New Roman" w:hAnsi="Times New Roman"/>
        </w:rPr>
        <w:t>Zamawiający nie odpowiada za wyjaśnienia dotyczące zapisów zapytania ofertowego udzielane Wykonawcom przez osoby lub instytucje nieuprawnione do kontaktowania się z Wykonawcami zgodnie z zapytaniem ofertowym.</w:t>
      </w:r>
    </w:p>
    <w:p w:rsidR="00CF03D7" w:rsidRPr="00E0746D" w:rsidRDefault="00CF03D7" w:rsidP="00684702">
      <w:pPr>
        <w:pStyle w:val="Bezodstpw1"/>
        <w:jc w:val="both"/>
        <w:rPr>
          <w:rFonts w:ascii="Times New Roman" w:hAnsi="Times New Roman"/>
        </w:rPr>
      </w:pPr>
    </w:p>
    <w:p w:rsidR="00CF03D7" w:rsidRPr="00E0746D" w:rsidRDefault="00CF03D7" w:rsidP="000C69AB">
      <w:pPr>
        <w:pStyle w:val="Bezodstpw1"/>
        <w:numPr>
          <w:ilvl w:val="0"/>
          <w:numId w:val="13"/>
        </w:numPr>
        <w:spacing w:line="360" w:lineRule="auto"/>
        <w:jc w:val="both"/>
        <w:rPr>
          <w:rFonts w:ascii="Times New Roman" w:hAnsi="Times New Roman"/>
          <w:b/>
        </w:rPr>
      </w:pPr>
      <w:r w:rsidRPr="00E0746D">
        <w:rPr>
          <w:rFonts w:ascii="Times New Roman" w:hAnsi="Times New Roman"/>
          <w:b/>
        </w:rPr>
        <w:t xml:space="preserve">Zmiana treści </w:t>
      </w:r>
      <w:r>
        <w:rPr>
          <w:rFonts w:ascii="Times New Roman" w:hAnsi="Times New Roman"/>
          <w:b/>
        </w:rPr>
        <w:t>Z</w:t>
      </w:r>
      <w:r w:rsidRPr="00E0746D">
        <w:rPr>
          <w:rFonts w:ascii="Times New Roman" w:hAnsi="Times New Roman"/>
          <w:b/>
        </w:rPr>
        <w:t>apytania ofertowego</w:t>
      </w:r>
    </w:p>
    <w:p w:rsidR="00CF03D7" w:rsidRPr="00E0746D" w:rsidRDefault="00CF03D7" w:rsidP="000C69AB">
      <w:pPr>
        <w:pStyle w:val="Bezodstpw1"/>
        <w:numPr>
          <w:ilvl w:val="1"/>
          <w:numId w:val="13"/>
        </w:numPr>
        <w:spacing w:line="360" w:lineRule="auto"/>
        <w:ind w:left="993" w:hanging="567"/>
        <w:jc w:val="both"/>
        <w:rPr>
          <w:rFonts w:ascii="Times New Roman" w:hAnsi="Times New Roman"/>
        </w:rPr>
      </w:pPr>
      <w:r w:rsidRPr="00E0746D">
        <w:rPr>
          <w:rFonts w:ascii="Times New Roman" w:hAnsi="Times New Roman"/>
        </w:rPr>
        <w:t xml:space="preserve">Zamawiający może przed wyznaczonym terminem składania ofert zmienić treść </w:t>
      </w:r>
      <w:r>
        <w:rPr>
          <w:rFonts w:ascii="Times New Roman" w:hAnsi="Times New Roman"/>
        </w:rPr>
        <w:t>Z</w:t>
      </w:r>
      <w:r w:rsidRPr="00E0746D">
        <w:rPr>
          <w:rFonts w:ascii="Times New Roman" w:hAnsi="Times New Roman"/>
        </w:rPr>
        <w:t>apytania ofertowego. Dokonaną zmianę Zamawiający zami</w:t>
      </w:r>
      <w:r>
        <w:rPr>
          <w:rFonts w:ascii="Times New Roman" w:hAnsi="Times New Roman"/>
        </w:rPr>
        <w:t xml:space="preserve">eści na stronie internetowej </w:t>
      </w:r>
      <w:r w:rsidRPr="00F85A5C">
        <w:rPr>
          <w:rFonts w:ascii="Times New Roman" w:hAnsi="Times New Roman"/>
          <w:b/>
        </w:rPr>
        <w:t>chojnow.eu</w:t>
      </w:r>
      <w:r w:rsidRPr="00E0746D">
        <w:rPr>
          <w:rFonts w:ascii="Times New Roman" w:hAnsi="Times New Roman"/>
        </w:rPr>
        <w:t xml:space="preserve">, na której upubliczniono </w:t>
      </w:r>
      <w:r>
        <w:rPr>
          <w:rFonts w:ascii="Times New Roman" w:hAnsi="Times New Roman"/>
        </w:rPr>
        <w:t>Z</w:t>
      </w:r>
      <w:r w:rsidRPr="00E0746D">
        <w:rPr>
          <w:rFonts w:ascii="Times New Roman" w:hAnsi="Times New Roman"/>
        </w:rPr>
        <w:t>apytanie ofertowe.</w:t>
      </w:r>
    </w:p>
    <w:p w:rsidR="00CF03D7" w:rsidRPr="00E0746D" w:rsidRDefault="00CF03D7" w:rsidP="000C69AB">
      <w:pPr>
        <w:pStyle w:val="Bezodstpw1"/>
        <w:numPr>
          <w:ilvl w:val="1"/>
          <w:numId w:val="13"/>
        </w:numPr>
        <w:spacing w:line="360" w:lineRule="auto"/>
        <w:ind w:left="993" w:hanging="567"/>
        <w:jc w:val="both"/>
        <w:rPr>
          <w:rFonts w:ascii="Times New Roman" w:hAnsi="Times New Roman"/>
        </w:rPr>
      </w:pPr>
      <w:r>
        <w:rPr>
          <w:rFonts w:ascii="Times New Roman" w:hAnsi="Times New Roman"/>
        </w:rPr>
        <w:t>W wyniku zmiany treści Z</w:t>
      </w:r>
      <w:r w:rsidRPr="00E0746D">
        <w:rPr>
          <w:rFonts w:ascii="Times New Roman" w:hAnsi="Times New Roman"/>
        </w:rPr>
        <w:t xml:space="preserve">apytania ofertowego, Zamawiający może przedłużyć termin składania i otwarcia ofert, o czas niezbędny na wprowadzenie przez Wykonawcę zmian w ofercie. </w:t>
      </w:r>
    </w:p>
    <w:p w:rsidR="00CF03D7" w:rsidRPr="00E0746D" w:rsidRDefault="00CF03D7" w:rsidP="000C69AB">
      <w:pPr>
        <w:pStyle w:val="Bezodstpw1"/>
        <w:numPr>
          <w:ilvl w:val="1"/>
          <w:numId w:val="13"/>
        </w:numPr>
        <w:spacing w:line="360" w:lineRule="auto"/>
        <w:ind w:left="993" w:hanging="567"/>
        <w:jc w:val="both"/>
        <w:rPr>
          <w:rFonts w:ascii="Times New Roman" w:hAnsi="Times New Roman"/>
        </w:rPr>
      </w:pPr>
      <w:r>
        <w:rPr>
          <w:rFonts w:ascii="Times New Roman" w:hAnsi="Times New Roman"/>
        </w:rPr>
        <w:t>Zmiany treści Z</w:t>
      </w:r>
      <w:r w:rsidRPr="00E0746D">
        <w:rPr>
          <w:rFonts w:ascii="Times New Roman" w:hAnsi="Times New Roman"/>
        </w:rPr>
        <w:t>apytania ofertowego oraz udzielone przez Zamawiającego wyjaśnienia, o których mowa w pkt 11.1 powyżej są każdorazowo wiążące dla Wykonawców.</w:t>
      </w:r>
    </w:p>
    <w:p w:rsidR="00CF03D7" w:rsidRPr="00E0746D" w:rsidRDefault="00CF03D7" w:rsidP="0092020B">
      <w:pPr>
        <w:pStyle w:val="Bezodstpw1"/>
        <w:jc w:val="both"/>
        <w:rPr>
          <w:rFonts w:ascii="Times New Roman" w:hAnsi="Times New Roman"/>
        </w:rPr>
      </w:pPr>
    </w:p>
    <w:p w:rsidR="00CF03D7" w:rsidRPr="00E0746D" w:rsidRDefault="00CF03D7" w:rsidP="000C69AB">
      <w:pPr>
        <w:pStyle w:val="Bezodstpw1"/>
        <w:numPr>
          <w:ilvl w:val="0"/>
          <w:numId w:val="13"/>
        </w:numPr>
        <w:spacing w:line="360" w:lineRule="auto"/>
        <w:jc w:val="both"/>
        <w:rPr>
          <w:rFonts w:ascii="Times New Roman" w:hAnsi="Times New Roman"/>
          <w:b/>
        </w:rPr>
      </w:pPr>
      <w:r w:rsidRPr="00E0746D">
        <w:rPr>
          <w:rFonts w:ascii="Times New Roman" w:hAnsi="Times New Roman"/>
          <w:b/>
        </w:rPr>
        <w:t>Unieważnienie postępowania</w:t>
      </w:r>
    </w:p>
    <w:p w:rsidR="00CF03D7" w:rsidRPr="00E0746D" w:rsidRDefault="00CF03D7" w:rsidP="000C69AB">
      <w:pPr>
        <w:pStyle w:val="Bezodstpw1"/>
        <w:numPr>
          <w:ilvl w:val="1"/>
          <w:numId w:val="13"/>
        </w:numPr>
        <w:spacing w:line="360" w:lineRule="auto"/>
        <w:ind w:left="993" w:hanging="633"/>
        <w:jc w:val="both"/>
        <w:rPr>
          <w:rFonts w:ascii="Times New Roman" w:hAnsi="Times New Roman"/>
        </w:rPr>
      </w:pPr>
      <w:r w:rsidRPr="00E0746D">
        <w:rPr>
          <w:rFonts w:ascii="Times New Roman" w:hAnsi="Times New Roman"/>
        </w:rPr>
        <w:t>Zamawiający może unieważnić postępowanie, jeżeli:</w:t>
      </w:r>
    </w:p>
    <w:p w:rsidR="00CF03D7" w:rsidRPr="00E0746D" w:rsidRDefault="00CF03D7" w:rsidP="00F85A5C">
      <w:pPr>
        <w:pStyle w:val="Bezodstpw1"/>
        <w:numPr>
          <w:ilvl w:val="2"/>
          <w:numId w:val="13"/>
        </w:numPr>
        <w:spacing w:line="360" w:lineRule="auto"/>
        <w:ind w:hanging="784"/>
        <w:jc w:val="both"/>
        <w:rPr>
          <w:rFonts w:ascii="Times New Roman" w:hAnsi="Times New Roman"/>
        </w:rPr>
      </w:pPr>
      <w:r w:rsidRPr="00E0746D">
        <w:rPr>
          <w:rFonts w:ascii="Times New Roman" w:hAnsi="Times New Roman"/>
        </w:rPr>
        <w:t>cena najkorzystniejszej oferty prze</w:t>
      </w:r>
      <w:r>
        <w:rPr>
          <w:rFonts w:ascii="Times New Roman" w:hAnsi="Times New Roman"/>
        </w:rPr>
        <w:t xml:space="preserve">wyższy kwotę, którą </w:t>
      </w:r>
      <w:r w:rsidRPr="00E0746D">
        <w:rPr>
          <w:rFonts w:ascii="Times New Roman" w:hAnsi="Times New Roman"/>
        </w:rPr>
        <w:t xml:space="preserve"> Zamawiający </w:t>
      </w:r>
      <w:r>
        <w:rPr>
          <w:rFonts w:ascii="Times New Roman" w:hAnsi="Times New Roman"/>
        </w:rPr>
        <w:t>zamierza przeznaczyć na sfinansowanie zamówienia.</w:t>
      </w:r>
    </w:p>
    <w:p w:rsidR="00CF03D7" w:rsidRDefault="00CF03D7" w:rsidP="00F85A5C">
      <w:pPr>
        <w:pStyle w:val="Bezodstpw1"/>
        <w:numPr>
          <w:ilvl w:val="2"/>
          <w:numId w:val="13"/>
        </w:numPr>
        <w:spacing w:line="360" w:lineRule="auto"/>
        <w:ind w:hanging="784"/>
        <w:jc w:val="both"/>
        <w:rPr>
          <w:rFonts w:ascii="Times New Roman" w:hAnsi="Times New Roman"/>
        </w:rPr>
      </w:pPr>
      <w:r w:rsidRPr="00E0746D">
        <w:rPr>
          <w:rFonts w:ascii="Times New Roman" w:hAnsi="Times New Roman"/>
        </w:rPr>
        <w:t>wystąpiła istotna zmiana okoliczności powodująca, że prowadzenie postępowania lub wykonanie zamówienia nie leży w interesie Zamawiającego, czego nie można było wcześniej przewidzieć.</w:t>
      </w:r>
    </w:p>
    <w:p w:rsidR="00CF03D7" w:rsidRDefault="00CF03D7" w:rsidP="00F85A5C">
      <w:pPr>
        <w:pStyle w:val="Bezodstpw1"/>
        <w:numPr>
          <w:ilvl w:val="2"/>
          <w:numId w:val="13"/>
        </w:numPr>
        <w:spacing w:line="360" w:lineRule="auto"/>
        <w:ind w:hanging="784"/>
        <w:jc w:val="both"/>
        <w:rPr>
          <w:rFonts w:ascii="Times New Roman" w:hAnsi="Times New Roman"/>
        </w:rPr>
      </w:pPr>
      <w:r>
        <w:rPr>
          <w:rFonts w:ascii="Times New Roman" w:hAnsi="Times New Roman"/>
        </w:rPr>
        <w:t>Nie złożono żadnej oferty niepodlegającej odrzuceniu.</w:t>
      </w:r>
    </w:p>
    <w:p w:rsidR="00CF03D7" w:rsidRPr="00E0746D" w:rsidRDefault="00CF03D7" w:rsidP="00B00937">
      <w:pPr>
        <w:pStyle w:val="Bezodstpw1"/>
        <w:spacing w:line="360" w:lineRule="auto"/>
        <w:ind w:left="440"/>
        <w:jc w:val="both"/>
        <w:rPr>
          <w:rFonts w:ascii="Times New Roman" w:hAnsi="Times New Roman"/>
        </w:rPr>
      </w:pPr>
    </w:p>
    <w:p w:rsidR="00CF03D7" w:rsidRPr="00E0746D" w:rsidRDefault="00CF03D7" w:rsidP="00F513E0">
      <w:pPr>
        <w:pStyle w:val="Bezodstpw1"/>
        <w:spacing w:line="360" w:lineRule="auto"/>
        <w:rPr>
          <w:rFonts w:ascii="Times New Roman" w:hAnsi="Times New Roman"/>
          <w:b/>
        </w:rPr>
      </w:pPr>
    </w:p>
    <w:p w:rsidR="00CF03D7" w:rsidRPr="00E0746D" w:rsidRDefault="00CF03D7" w:rsidP="00C37873">
      <w:pPr>
        <w:pStyle w:val="Bezodstpw1"/>
        <w:spacing w:line="360" w:lineRule="auto"/>
        <w:jc w:val="center"/>
        <w:rPr>
          <w:rFonts w:ascii="Times New Roman" w:hAnsi="Times New Roman"/>
          <w:b/>
        </w:rPr>
      </w:pPr>
      <w:r w:rsidRPr="00E0746D">
        <w:rPr>
          <w:rFonts w:ascii="Times New Roman" w:hAnsi="Times New Roman"/>
          <w:b/>
        </w:rPr>
        <w:t>Rozdział 2</w:t>
      </w:r>
    </w:p>
    <w:p w:rsidR="00CF03D7" w:rsidRPr="00E0746D" w:rsidRDefault="00CF03D7" w:rsidP="00C37873">
      <w:pPr>
        <w:pStyle w:val="Bezodstpw1"/>
        <w:spacing w:line="360" w:lineRule="auto"/>
        <w:jc w:val="center"/>
        <w:rPr>
          <w:rFonts w:ascii="Times New Roman" w:hAnsi="Times New Roman"/>
          <w:b/>
        </w:rPr>
      </w:pPr>
      <w:r w:rsidRPr="00E0746D">
        <w:rPr>
          <w:rFonts w:ascii="Times New Roman" w:hAnsi="Times New Roman"/>
        </w:rPr>
        <w:t xml:space="preserve"> </w:t>
      </w:r>
      <w:r w:rsidRPr="00E0746D">
        <w:rPr>
          <w:rFonts w:ascii="Times New Roman" w:hAnsi="Times New Roman"/>
          <w:b/>
        </w:rPr>
        <w:t>OGÓLNE WARUNKI UDZIAŁU W POSTĘPOWANIU STAWIANE WYKONAWCOM ORAZ WYMAGANE PRZEZ ZAMAWIAJĄCEGO DOKUMENTY</w:t>
      </w:r>
    </w:p>
    <w:p w:rsidR="00CF03D7" w:rsidRPr="00E0746D" w:rsidRDefault="00CF03D7" w:rsidP="00C37873">
      <w:pPr>
        <w:pStyle w:val="Bezodstpw1"/>
        <w:spacing w:line="360" w:lineRule="auto"/>
        <w:rPr>
          <w:rFonts w:ascii="Times New Roman" w:hAnsi="Times New Roman"/>
        </w:rPr>
      </w:pPr>
    </w:p>
    <w:p w:rsidR="00CF03D7" w:rsidRDefault="00CF03D7" w:rsidP="000C69AB">
      <w:pPr>
        <w:pStyle w:val="Bezodstpw1"/>
        <w:numPr>
          <w:ilvl w:val="1"/>
          <w:numId w:val="15"/>
        </w:numPr>
        <w:spacing w:line="360" w:lineRule="auto"/>
        <w:ind w:left="360"/>
        <w:jc w:val="both"/>
        <w:rPr>
          <w:rFonts w:ascii="Times New Roman" w:hAnsi="Times New Roman"/>
          <w:b/>
        </w:rPr>
      </w:pPr>
      <w:r>
        <w:rPr>
          <w:rFonts w:ascii="Times New Roman" w:hAnsi="Times New Roman"/>
          <w:b/>
        </w:rPr>
        <w:t>Warunki udziału w postępowaniu.</w:t>
      </w:r>
    </w:p>
    <w:p w:rsidR="00CF03D7" w:rsidRPr="008906A9" w:rsidRDefault="00CF03D7" w:rsidP="00B715A1">
      <w:pPr>
        <w:pStyle w:val="Bezodstpw1"/>
        <w:numPr>
          <w:ilvl w:val="1"/>
          <w:numId w:val="15"/>
        </w:numPr>
        <w:spacing w:line="360" w:lineRule="auto"/>
        <w:ind w:left="360"/>
        <w:jc w:val="both"/>
        <w:rPr>
          <w:rFonts w:ascii="Times New Roman" w:hAnsi="Times New Roman"/>
          <w:b/>
        </w:rPr>
      </w:pPr>
      <w:r>
        <w:rPr>
          <w:rFonts w:ascii="Times New Roman" w:hAnsi="Times New Roman"/>
          <w:b/>
        </w:rPr>
        <w:t>O udzielenie zamówienia mogą ubiegać się Wykonawcy, którzy spełniają warunki udziału w postępowaniu, dotyczące</w:t>
      </w:r>
      <w:r w:rsidRPr="00805015">
        <w:rPr>
          <w:rFonts w:ascii="Times New Roman" w:hAnsi="Times New Roman"/>
          <w:b/>
          <w:szCs w:val="24"/>
        </w:rPr>
        <w:t xml:space="preserve"> </w:t>
      </w:r>
      <w:r>
        <w:rPr>
          <w:rFonts w:ascii="Times New Roman" w:hAnsi="Times New Roman"/>
          <w:b/>
          <w:szCs w:val="24"/>
        </w:rPr>
        <w:t>z</w:t>
      </w:r>
      <w:r w:rsidRPr="00805015">
        <w:rPr>
          <w:rFonts w:ascii="Times New Roman" w:hAnsi="Times New Roman"/>
          <w:b/>
          <w:szCs w:val="24"/>
        </w:rPr>
        <w:t>dolności technicznej lub zawodowej</w:t>
      </w:r>
      <w:r>
        <w:rPr>
          <w:rFonts w:ascii="Times New Roman" w:hAnsi="Times New Roman"/>
          <w:b/>
          <w:szCs w:val="24"/>
        </w:rPr>
        <w:t>, zawarte w pkt. 1.3</w:t>
      </w:r>
      <w:r w:rsidRPr="00805015">
        <w:rPr>
          <w:rFonts w:ascii="Times New Roman" w:hAnsi="Times New Roman"/>
          <w:b/>
          <w:szCs w:val="24"/>
        </w:rPr>
        <w:t>,</w:t>
      </w:r>
    </w:p>
    <w:p w:rsidR="00CF03D7" w:rsidRPr="0022241F" w:rsidRDefault="00CF03D7" w:rsidP="0022241F">
      <w:pPr>
        <w:pStyle w:val="Bezodstpw1"/>
        <w:numPr>
          <w:ilvl w:val="1"/>
          <w:numId w:val="15"/>
        </w:numPr>
        <w:spacing w:line="360" w:lineRule="auto"/>
        <w:ind w:left="360"/>
        <w:jc w:val="both"/>
        <w:rPr>
          <w:rFonts w:ascii="Times New Roman" w:hAnsi="Times New Roman"/>
          <w:b/>
        </w:rPr>
      </w:pPr>
      <w:r w:rsidRPr="00E0746D">
        <w:rPr>
          <w:rFonts w:ascii="Times New Roman" w:hAnsi="Times New Roman"/>
          <w:b/>
        </w:rPr>
        <w:t xml:space="preserve">Z postępowania zostaną wykluczeni Wykonawcy, którzy nie spełniają warunku </w:t>
      </w:r>
      <w:r>
        <w:rPr>
          <w:rFonts w:ascii="Times New Roman" w:hAnsi="Times New Roman"/>
          <w:b/>
        </w:rPr>
        <w:t xml:space="preserve">zdolności technicznej i zawodowej. </w:t>
      </w:r>
      <w:r w:rsidRPr="008A2A4B">
        <w:rPr>
          <w:szCs w:val="24"/>
        </w:rPr>
        <w:t xml:space="preserve">Wykonawca spełni warunek dotyczący </w:t>
      </w:r>
      <w:r w:rsidRPr="0079321E">
        <w:rPr>
          <w:b/>
          <w:szCs w:val="24"/>
        </w:rPr>
        <w:t>zdolności technicznej lub zawodowej</w:t>
      </w:r>
      <w:r w:rsidRPr="008A2A4B">
        <w:rPr>
          <w:szCs w:val="24"/>
        </w:rPr>
        <w:t>,  jeżeli wykaże, że</w:t>
      </w:r>
      <w:r w:rsidRPr="0022241F">
        <w:rPr>
          <w:rFonts w:ascii="Times New Roman" w:hAnsi="Times New Roman"/>
        </w:rPr>
        <w:t xml:space="preserve"> wykonał lub wykonuje w okresie ostatnich trzech (3) lat przed upływem terminu składania ofert, a jeżeli okres prowadzenia działalności jest krótszy - w tym okresie, co najmniej:</w:t>
      </w:r>
    </w:p>
    <w:p w:rsidR="00CF03D7" w:rsidRPr="00006E9A" w:rsidRDefault="00CF03D7" w:rsidP="007E06B7">
      <w:pPr>
        <w:pStyle w:val="Bezodstpw1"/>
        <w:numPr>
          <w:ilvl w:val="0"/>
          <w:numId w:val="20"/>
        </w:numPr>
        <w:spacing w:line="360" w:lineRule="auto"/>
        <w:jc w:val="both"/>
        <w:rPr>
          <w:rFonts w:ascii="Times New Roman" w:hAnsi="Times New Roman"/>
          <w:b/>
        </w:rPr>
      </w:pPr>
      <w:r w:rsidRPr="00E0746D">
        <w:rPr>
          <w:rFonts w:ascii="Times New Roman" w:hAnsi="Times New Roman"/>
        </w:rPr>
        <w:t xml:space="preserve"> </w:t>
      </w:r>
      <w:r>
        <w:rPr>
          <w:rFonts w:ascii="Times New Roman" w:hAnsi="Times New Roman"/>
        </w:rPr>
        <w:t>jedną usługę</w:t>
      </w:r>
      <w:r w:rsidRPr="00E0746D">
        <w:rPr>
          <w:rFonts w:ascii="Times New Roman" w:hAnsi="Times New Roman"/>
        </w:rPr>
        <w:t xml:space="preserve"> przez okres co najmniej je</w:t>
      </w:r>
      <w:r>
        <w:rPr>
          <w:rFonts w:ascii="Times New Roman" w:hAnsi="Times New Roman"/>
        </w:rPr>
        <w:t>dnego roku szkolnego, polegającą</w:t>
      </w:r>
      <w:r w:rsidRPr="00E0746D">
        <w:rPr>
          <w:rFonts w:ascii="Times New Roman" w:hAnsi="Times New Roman"/>
        </w:rPr>
        <w:t xml:space="preserve"> na prowadzeniu zajęć rozwijających i/lub wyrównujących wspomaganych interaktywnymi materiałami edukacyjnymi online na platformach edukacyjnych, na rzecz uczniów szkół podstawowych lub gimnazjalnych, dla co najmniej </w:t>
      </w:r>
      <w:r>
        <w:rPr>
          <w:rFonts w:ascii="Times New Roman" w:hAnsi="Times New Roman"/>
        </w:rPr>
        <w:t>30</w:t>
      </w:r>
      <w:r w:rsidRPr="00E0746D">
        <w:rPr>
          <w:rFonts w:ascii="Times New Roman" w:hAnsi="Times New Roman"/>
        </w:rPr>
        <w:t>0 uczniów.</w:t>
      </w:r>
    </w:p>
    <w:p w:rsidR="00CF03D7" w:rsidRPr="00E0746D" w:rsidRDefault="00CF03D7" w:rsidP="007E06B7">
      <w:pPr>
        <w:pStyle w:val="Bezodstpw1"/>
        <w:numPr>
          <w:ilvl w:val="0"/>
          <w:numId w:val="20"/>
        </w:numPr>
        <w:spacing w:line="360" w:lineRule="auto"/>
        <w:jc w:val="both"/>
        <w:rPr>
          <w:rFonts w:ascii="Times New Roman" w:hAnsi="Times New Roman"/>
          <w:b/>
        </w:rPr>
      </w:pPr>
      <w:r>
        <w:rPr>
          <w:rFonts w:ascii="Times New Roman" w:hAnsi="Times New Roman"/>
        </w:rPr>
        <w:t>co najmniej jedną usługę dostawy platformy edukacyjnej z gotowymi treściami edukacyjnymi z zakresu szkoły podstawowej i gimnazjum, dla co najmniej 1 szkoły podstawowej i 1 gimnazjum.</w:t>
      </w:r>
    </w:p>
    <w:p w:rsidR="00CF03D7" w:rsidRPr="00E0746D" w:rsidRDefault="00CF03D7" w:rsidP="00B03345">
      <w:pPr>
        <w:pStyle w:val="Bezodstpw1"/>
        <w:numPr>
          <w:ilvl w:val="0"/>
          <w:numId w:val="20"/>
        </w:numPr>
        <w:spacing w:line="360" w:lineRule="auto"/>
        <w:jc w:val="both"/>
        <w:rPr>
          <w:rFonts w:ascii="Times New Roman" w:hAnsi="Times New Roman"/>
          <w:b/>
        </w:rPr>
      </w:pPr>
      <w:r w:rsidRPr="00E0746D">
        <w:rPr>
          <w:rFonts w:ascii="Times New Roman" w:hAnsi="Times New Roman"/>
        </w:rPr>
        <w:t xml:space="preserve">usługę/usługi warsztatowych zajęć dla </w:t>
      </w:r>
      <w:r>
        <w:rPr>
          <w:rFonts w:ascii="Times New Roman" w:hAnsi="Times New Roman"/>
        </w:rPr>
        <w:t>nauczycieli z zakresu technik komputerowych lub pracy metodą eksperymentu lub indywidualizacji nauczania lub kreowania postaw społecznych (kreatywność, inicjatywność, praca w grupie)</w:t>
      </w:r>
      <w:r w:rsidRPr="00E0746D">
        <w:rPr>
          <w:rFonts w:ascii="Times New Roman" w:hAnsi="Times New Roman"/>
        </w:rPr>
        <w:t xml:space="preserve">,  dla łącznie co najmniej </w:t>
      </w:r>
      <w:r>
        <w:rPr>
          <w:rFonts w:ascii="Times New Roman" w:hAnsi="Times New Roman"/>
        </w:rPr>
        <w:t>3</w:t>
      </w:r>
      <w:r w:rsidRPr="00E0746D">
        <w:rPr>
          <w:rFonts w:ascii="Times New Roman" w:hAnsi="Times New Roman"/>
        </w:rPr>
        <w:t xml:space="preserve">0 </w:t>
      </w:r>
      <w:r>
        <w:rPr>
          <w:rFonts w:ascii="Times New Roman" w:hAnsi="Times New Roman"/>
        </w:rPr>
        <w:t>nauczycieli</w:t>
      </w:r>
      <w:r w:rsidRPr="00E0746D">
        <w:rPr>
          <w:rFonts w:ascii="Times New Roman" w:hAnsi="Times New Roman"/>
        </w:rPr>
        <w:t>.</w:t>
      </w:r>
    </w:p>
    <w:p w:rsidR="00CF03D7" w:rsidRPr="00E0746D" w:rsidRDefault="00CF03D7" w:rsidP="00773D0E">
      <w:pPr>
        <w:pStyle w:val="Bezodstpw1"/>
        <w:spacing w:line="360" w:lineRule="auto"/>
        <w:ind w:left="360"/>
        <w:jc w:val="both"/>
        <w:rPr>
          <w:rFonts w:ascii="Times New Roman" w:hAnsi="Times New Roman"/>
          <w:b/>
        </w:rPr>
      </w:pPr>
    </w:p>
    <w:p w:rsidR="00CF03D7" w:rsidRPr="00E0746D" w:rsidRDefault="00CF03D7" w:rsidP="000C69AB">
      <w:pPr>
        <w:pStyle w:val="Bezodstpw1"/>
        <w:numPr>
          <w:ilvl w:val="0"/>
          <w:numId w:val="15"/>
        </w:numPr>
        <w:spacing w:line="360" w:lineRule="auto"/>
        <w:jc w:val="both"/>
        <w:rPr>
          <w:rFonts w:ascii="Times New Roman" w:hAnsi="Times New Roman"/>
          <w:b/>
        </w:rPr>
      </w:pPr>
      <w:r w:rsidRPr="00E0746D">
        <w:rPr>
          <w:rFonts w:ascii="Times New Roman" w:hAnsi="Times New Roman"/>
          <w:b/>
        </w:rPr>
        <w:t>Wymagane przez Zamawiającego dokumenty na potwierdzenie spełniania warunków udziału w postępowaniu.</w:t>
      </w:r>
    </w:p>
    <w:p w:rsidR="00CF03D7" w:rsidRPr="00E0746D" w:rsidRDefault="00CF03D7" w:rsidP="000C69AB">
      <w:pPr>
        <w:pStyle w:val="Bezodstpw1"/>
        <w:numPr>
          <w:ilvl w:val="1"/>
          <w:numId w:val="15"/>
        </w:numPr>
        <w:spacing w:line="360" w:lineRule="auto"/>
        <w:jc w:val="both"/>
        <w:rPr>
          <w:rFonts w:ascii="Times New Roman" w:hAnsi="Times New Roman"/>
        </w:rPr>
      </w:pPr>
      <w:r w:rsidRPr="00E0746D">
        <w:rPr>
          <w:rFonts w:ascii="Times New Roman" w:hAnsi="Times New Roman"/>
        </w:rPr>
        <w:t>Na potwierdzenie spełniania warunków szczegółowych określonych w pkt 1.</w:t>
      </w:r>
      <w:r>
        <w:rPr>
          <w:rFonts w:ascii="Times New Roman" w:hAnsi="Times New Roman"/>
        </w:rPr>
        <w:t>2</w:t>
      </w:r>
      <w:r w:rsidRPr="00E0746D">
        <w:rPr>
          <w:rFonts w:ascii="Times New Roman" w:hAnsi="Times New Roman"/>
        </w:rPr>
        <w:t xml:space="preserve"> niniejszego rozdziału, Wykonawca zobowiązany jest wraz z ofertą złożyć wykaz usług</w:t>
      </w:r>
      <w:r>
        <w:rPr>
          <w:rFonts w:ascii="Times New Roman" w:hAnsi="Times New Roman"/>
        </w:rPr>
        <w:t>,</w:t>
      </w:r>
      <w:r w:rsidRPr="00E0746D">
        <w:rPr>
          <w:rFonts w:ascii="Times New Roman" w:hAnsi="Times New Roman"/>
        </w:rPr>
        <w:t xml:space="preserve"> w którego treści winien podać informacje dotyczące: podmiotu</w:t>
      </w:r>
      <w:r>
        <w:rPr>
          <w:rFonts w:ascii="Times New Roman" w:hAnsi="Times New Roman"/>
        </w:rPr>
        <w:t>,</w:t>
      </w:r>
      <w:r w:rsidRPr="00E0746D">
        <w:rPr>
          <w:rFonts w:ascii="Times New Roman" w:hAnsi="Times New Roman"/>
        </w:rPr>
        <w:t xml:space="preserve"> na r</w:t>
      </w:r>
      <w:r>
        <w:rPr>
          <w:rFonts w:ascii="Times New Roman" w:hAnsi="Times New Roman"/>
        </w:rPr>
        <w:t>zecz</w:t>
      </w:r>
      <w:r w:rsidRPr="00E0746D">
        <w:rPr>
          <w:rFonts w:ascii="Times New Roman" w:hAnsi="Times New Roman"/>
        </w:rPr>
        <w:t xml:space="preserve"> którego usługi wykazane w wykazie zostały lub są wykonywane, terminu realizacji us</w:t>
      </w:r>
      <w:r>
        <w:rPr>
          <w:rFonts w:ascii="Times New Roman" w:hAnsi="Times New Roman"/>
        </w:rPr>
        <w:t>ługi, liczby uczniów</w:t>
      </w:r>
      <w:r w:rsidRPr="00E0746D">
        <w:rPr>
          <w:rFonts w:ascii="Times New Roman" w:hAnsi="Times New Roman"/>
        </w:rPr>
        <w:t xml:space="preserve"> objętych usługą. Treść wykazu musi potwierdzać spełnienie warunku określonego w pkt 1.</w:t>
      </w:r>
      <w:r>
        <w:rPr>
          <w:rFonts w:ascii="Times New Roman" w:hAnsi="Times New Roman"/>
        </w:rPr>
        <w:t>3</w:t>
      </w:r>
      <w:r w:rsidRPr="00E0746D">
        <w:rPr>
          <w:rFonts w:ascii="Times New Roman" w:hAnsi="Times New Roman"/>
        </w:rPr>
        <w:t xml:space="preserve">. niniejszego rozdziału – wzór wykazu usług stanowi załącznik nr 2 do </w:t>
      </w:r>
      <w:r>
        <w:rPr>
          <w:rFonts w:ascii="Times New Roman" w:hAnsi="Times New Roman"/>
        </w:rPr>
        <w:t>Z</w:t>
      </w:r>
      <w:r w:rsidRPr="00E0746D">
        <w:rPr>
          <w:rFonts w:ascii="Times New Roman" w:hAnsi="Times New Roman"/>
        </w:rPr>
        <w:t xml:space="preserve">apytania ofertowego. </w:t>
      </w:r>
      <w:r w:rsidRPr="00E0746D">
        <w:rPr>
          <w:rFonts w:ascii="Times New Roman" w:hAnsi="Times New Roman"/>
          <w:u w:val="single"/>
        </w:rPr>
        <w:t>Do wykazu należy dołączyć dokumenty wystawione przez odbiorcę usług potwierdzające należyte wykonane lub wykonywanie usług wskazanych w wykazie, np. referencje</w:t>
      </w:r>
      <w:r w:rsidRPr="00E0746D">
        <w:rPr>
          <w:rFonts w:ascii="Times New Roman" w:hAnsi="Times New Roman"/>
        </w:rPr>
        <w:t>. W odniesieniu do nadal wykonywanych usług dokumenty, o których mowa w zdaniu poprzednim powinny być wystawione nie wcześniej niż na 3 miesiące przed upływem terminu składania ofert.</w:t>
      </w:r>
    </w:p>
    <w:p w:rsidR="00CF03D7" w:rsidRPr="00E0746D" w:rsidRDefault="00CF03D7" w:rsidP="000C69AB">
      <w:pPr>
        <w:pStyle w:val="Bezodstpw1"/>
        <w:numPr>
          <w:ilvl w:val="1"/>
          <w:numId w:val="15"/>
        </w:numPr>
        <w:spacing w:line="360" w:lineRule="auto"/>
        <w:jc w:val="both"/>
        <w:rPr>
          <w:rFonts w:ascii="Times New Roman" w:hAnsi="Times New Roman"/>
        </w:rPr>
      </w:pPr>
      <w:r w:rsidRPr="00E0746D">
        <w:rPr>
          <w:rFonts w:ascii="Times New Roman" w:hAnsi="Times New Roman"/>
        </w:rPr>
        <w:t xml:space="preserve">W przypadku ofert składanych łącznie przez kilku Wykonawców </w:t>
      </w:r>
      <w:r>
        <w:rPr>
          <w:rFonts w:ascii="Times New Roman" w:hAnsi="Times New Roman"/>
        </w:rPr>
        <w:t xml:space="preserve">(konsorcjum) należy </w:t>
      </w:r>
      <w:r w:rsidRPr="0006748F">
        <w:rPr>
          <w:rFonts w:ascii="Times New Roman" w:hAnsi="Times New Roman"/>
          <w:b/>
        </w:rPr>
        <w:t>przed podpisaniem</w:t>
      </w:r>
      <w:r>
        <w:rPr>
          <w:rFonts w:ascii="Times New Roman" w:hAnsi="Times New Roman"/>
        </w:rPr>
        <w:t xml:space="preserve"> </w:t>
      </w:r>
      <w:r w:rsidRPr="0006748F">
        <w:rPr>
          <w:rFonts w:ascii="Times New Roman" w:hAnsi="Times New Roman"/>
          <w:b/>
        </w:rPr>
        <w:t>umowy</w:t>
      </w:r>
      <w:r>
        <w:rPr>
          <w:rFonts w:ascii="Times New Roman" w:hAnsi="Times New Roman"/>
          <w:b/>
        </w:rPr>
        <w:t xml:space="preserve"> dołączyć</w:t>
      </w:r>
      <w:r>
        <w:rPr>
          <w:rFonts w:ascii="Times New Roman" w:hAnsi="Times New Roman"/>
        </w:rPr>
        <w:t xml:space="preserve"> kopię umowy konsorcjum, a do oferty  Wykonawca zobowiązany jest przedłożyć pełnomocnictwo do reprezentowania Wykonawców w postępowaniu, albo pełnomocnictwo do reprezentowania  w postępowaniu i zawarcia umowy w sprawie niniejszego zamówienia. </w:t>
      </w:r>
    </w:p>
    <w:p w:rsidR="00CF03D7" w:rsidRPr="00E0746D" w:rsidRDefault="00CF03D7" w:rsidP="00A8171A">
      <w:pPr>
        <w:pStyle w:val="Bezodstpw1"/>
        <w:jc w:val="both"/>
        <w:rPr>
          <w:rFonts w:ascii="Times New Roman" w:hAnsi="Times New Roman"/>
        </w:rPr>
      </w:pPr>
    </w:p>
    <w:p w:rsidR="00CF03D7" w:rsidRPr="00E0746D" w:rsidRDefault="00CF03D7" w:rsidP="000C69AB">
      <w:pPr>
        <w:pStyle w:val="Bezodstpw1"/>
        <w:numPr>
          <w:ilvl w:val="0"/>
          <w:numId w:val="15"/>
        </w:numPr>
        <w:spacing w:line="360" w:lineRule="auto"/>
        <w:jc w:val="both"/>
        <w:rPr>
          <w:rFonts w:ascii="Times New Roman" w:hAnsi="Times New Roman"/>
          <w:b/>
        </w:rPr>
      </w:pPr>
      <w:r w:rsidRPr="00E0746D">
        <w:rPr>
          <w:rFonts w:ascii="Times New Roman" w:hAnsi="Times New Roman"/>
          <w:b/>
        </w:rPr>
        <w:t xml:space="preserve">Badanie i ocena złożonych oświadczeń i dokumentów </w:t>
      </w:r>
    </w:p>
    <w:p w:rsidR="00CF03D7" w:rsidRPr="00E0746D" w:rsidRDefault="00CF03D7" w:rsidP="000C69AB">
      <w:pPr>
        <w:pStyle w:val="Bezodstpw1"/>
        <w:numPr>
          <w:ilvl w:val="1"/>
          <w:numId w:val="15"/>
        </w:numPr>
        <w:spacing w:line="360" w:lineRule="auto"/>
        <w:jc w:val="both"/>
        <w:rPr>
          <w:rFonts w:ascii="Times New Roman" w:hAnsi="Times New Roman"/>
        </w:rPr>
      </w:pPr>
      <w:r w:rsidRPr="00E0746D">
        <w:rPr>
          <w:rFonts w:ascii="Times New Roman" w:hAnsi="Times New Roman"/>
        </w:rPr>
        <w:t xml:space="preserve">Zamawiający wezwie Wykonawców, którzy w określonym terminie nie złożyli wymaganych przez Zamawiającego dokumentów, lub którzy nie złożyli pełnomocnictw, albo, którzy złożyli wymagane dokumenty zawierające błędy lub którzy złożyli wadliwe pełnomocnictwa, do ich złożenia w wyznaczonym terminie, chyba, że oferta będzie podlegała odrzuceniu, postępowanie będzie podlegało unieważnieniu lub oferta będzie zawierała cenę, która przewyższa kwotę, </w:t>
      </w:r>
      <w:r>
        <w:rPr>
          <w:rFonts w:ascii="Times New Roman" w:hAnsi="Times New Roman"/>
        </w:rPr>
        <w:t>którą</w:t>
      </w:r>
      <w:r w:rsidRPr="00E0746D">
        <w:rPr>
          <w:rFonts w:ascii="Times New Roman" w:hAnsi="Times New Roman"/>
        </w:rPr>
        <w:t xml:space="preserve"> Zamawiający </w:t>
      </w:r>
      <w:r>
        <w:rPr>
          <w:rFonts w:ascii="Times New Roman" w:hAnsi="Times New Roman"/>
        </w:rPr>
        <w:t>zamierza przeznaczyć na sfinansowanie zamówienia</w:t>
      </w:r>
      <w:r w:rsidRPr="00E0746D">
        <w:rPr>
          <w:rFonts w:ascii="Times New Roman" w:hAnsi="Times New Roman"/>
        </w:rPr>
        <w:t>.</w:t>
      </w:r>
    </w:p>
    <w:p w:rsidR="00CF03D7" w:rsidRPr="00E0746D" w:rsidRDefault="00CF03D7" w:rsidP="000C69AB">
      <w:pPr>
        <w:pStyle w:val="Bezodstpw1"/>
        <w:numPr>
          <w:ilvl w:val="1"/>
          <w:numId w:val="15"/>
        </w:numPr>
        <w:spacing w:line="360" w:lineRule="auto"/>
        <w:jc w:val="both"/>
        <w:rPr>
          <w:rFonts w:ascii="Times New Roman" w:hAnsi="Times New Roman"/>
        </w:rPr>
      </w:pPr>
      <w:r w:rsidRPr="00E0746D">
        <w:rPr>
          <w:rFonts w:ascii="Times New Roman" w:hAnsi="Times New Roman"/>
        </w:rPr>
        <w:t>Dokumenty dotyczące Wykonawcy (np. referencje) muszą być złożone w formie oryginału lub kserokopii poświadczonej za zgodność z oryginałem przez Wykonawcę (na każdej zapisanej stronie dokumentu). Poświadczenie za zgodność z oryginałem winno być sporządzone w sposób umożliwiający identyfikację podpisu (np. wraz z imienną pieczątką osoby poświadczającej kopię dokumentu za zgodność z oryginałem). Natomiast wykaz usług, o którym mowa w pkt 2.1 powyżej musi być złożony w formie oryginału.</w:t>
      </w:r>
    </w:p>
    <w:p w:rsidR="00CF03D7" w:rsidRPr="00E0746D" w:rsidRDefault="00CF03D7" w:rsidP="000C69AB">
      <w:pPr>
        <w:pStyle w:val="Bezodstpw1"/>
        <w:numPr>
          <w:ilvl w:val="1"/>
          <w:numId w:val="15"/>
        </w:numPr>
        <w:spacing w:line="360" w:lineRule="auto"/>
        <w:jc w:val="both"/>
        <w:rPr>
          <w:rFonts w:ascii="Times New Roman" w:hAnsi="Times New Roman"/>
        </w:rPr>
      </w:pPr>
      <w:r w:rsidRPr="00E0746D">
        <w:rPr>
          <w:rFonts w:ascii="Times New Roman" w:hAnsi="Times New Roman"/>
        </w:rPr>
        <w:t>Ocena spełniania warunków udziału w postępowaniu określonych w pkt 1 niniejszego rozdziału zostanie dokonana na podstawie dokumentów wskazanych w pkt 2 niniejszego rozdziału, według formuły „spełnia-nie spełnia”.</w:t>
      </w:r>
    </w:p>
    <w:p w:rsidR="00CF03D7" w:rsidRPr="00E0746D" w:rsidRDefault="00CF03D7" w:rsidP="009D7021">
      <w:pPr>
        <w:pStyle w:val="Bezodstpw1"/>
        <w:rPr>
          <w:rFonts w:ascii="Times New Roman" w:hAnsi="Times New Roman"/>
        </w:rPr>
      </w:pPr>
    </w:p>
    <w:p w:rsidR="00CF03D7" w:rsidRPr="00E0746D" w:rsidRDefault="00CF03D7" w:rsidP="009D7021">
      <w:pPr>
        <w:pStyle w:val="Bezodstpw1"/>
        <w:rPr>
          <w:rFonts w:ascii="Times New Roman" w:hAnsi="Times New Roman"/>
          <w:b/>
        </w:rPr>
      </w:pPr>
    </w:p>
    <w:p w:rsidR="00CF03D7" w:rsidRPr="00E0746D" w:rsidRDefault="00CF03D7" w:rsidP="00BA6E83">
      <w:pPr>
        <w:pStyle w:val="Bezodstpw1"/>
        <w:spacing w:line="360" w:lineRule="auto"/>
        <w:jc w:val="center"/>
        <w:rPr>
          <w:rFonts w:ascii="Times New Roman" w:hAnsi="Times New Roman"/>
          <w:b/>
        </w:rPr>
      </w:pPr>
      <w:r w:rsidRPr="00E0746D">
        <w:rPr>
          <w:rFonts w:ascii="Times New Roman" w:hAnsi="Times New Roman"/>
          <w:b/>
        </w:rPr>
        <w:t xml:space="preserve">Rozdział 3 </w:t>
      </w:r>
    </w:p>
    <w:p w:rsidR="00CF03D7" w:rsidRPr="00E0746D" w:rsidRDefault="00CF03D7" w:rsidP="00BA6E83">
      <w:pPr>
        <w:pStyle w:val="Bezodstpw1"/>
        <w:spacing w:line="360" w:lineRule="auto"/>
        <w:jc w:val="center"/>
        <w:rPr>
          <w:rFonts w:ascii="Times New Roman" w:hAnsi="Times New Roman"/>
          <w:b/>
        </w:rPr>
      </w:pPr>
      <w:r w:rsidRPr="00E0746D">
        <w:rPr>
          <w:rFonts w:ascii="Times New Roman" w:hAnsi="Times New Roman"/>
          <w:b/>
        </w:rPr>
        <w:t xml:space="preserve">OFERTY </w:t>
      </w:r>
    </w:p>
    <w:p w:rsidR="00CF03D7" w:rsidRPr="00E0746D" w:rsidRDefault="00CF03D7" w:rsidP="00BA6E83">
      <w:pPr>
        <w:pStyle w:val="Bezodstpw1"/>
        <w:spacing w:line="360" w:lineRule="auto"/>
        <w:jc w:val="center"/>
        <w:rPr>
          <w:rFonts w:ascii="Times New Roman" w:hAnsi="Times New Roman"/>
          <w:b/>
        </w:rPr>
      </w:pPr>
    </w:p>
    <w:p w:rsidR="00CF03D7" w:rsidRPr="00E0746D" w:rsidRDefault="00CF03D7" w:rsidP="000C69AB">
      <w:pPr>
        <w:pStyle w:val="Bezodstpw1"/>
        <w:numPr>
          <w:ilvl w:val="0"/>
          <w:numId w:val="14"/>
        </w:numPr>
        <w:spacing w:line="360" w:lineRule="auto"/>
        <w:jc w:val="both"/>
        <w:rPr>
          <w:rFonts w:ascii="Times New Roman" w:hAnsi="Times New Roman"/>
          <w:b/>
        </w:rPr>
      </w:pPr>
      <w:r w:rsidRPr="00E0746D">
        <w:rPr>
          <w:rFonts w:ascii="Times New Roman" w:hAnsi="Times New Roman"/>
          <w:b/>
        </w:rPr>
        <w:t>Opis sposobu przygotowania oferty</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 xml:space="preserve">Wykonawca może złożyć wyłącznie jedną (1) ofertę. Jeżeli Wykonawca złoży więcej niż jedną (1) ofertę, wszystkie złożone przez niego oferty zostaną odrzucone. </w:t>
      </w:r>
    </w:p>
    <w:p w:rsidR="00CF03D7" w:rsidRPr="00E0746D" w:rsidRDefault="00CF03D7" w:rsidP="009D7021">
      <w:pPr>
        <w:pStyle w:val="Akapitzlist3"/>
        <w:numPr>
          <w:ilvl w:val="1"/>
          <w:numId w:val="14"/>
        </w:numPr>
        <w:spacing w:line="360" w:lineRule="auto"/>
        <w:rPr>
          <w:sz w:val="22"/>
          <w:szCs w:val="22"/>
        </w:rPr>
      </w:pPr>
      <w:r w:rsidRPr="00E0746D">
        <w:rPr>
          <w:sz w:val="22"/>
          <w:szCs w:val="22"/>
        </w:rPr>
        <w:t xml:space="preserve">Oferta składana przez dwa lub więcej podmiotów gospodarczych (konsorcjum) musi spełnić następujące warunki: </w:t>
      </w:r>
    </w:p>
    <w:p w:rsidR="00CF03D7" w:rsidRPr="00E0746D" w:rsidRDefault="00CF03D7" w:rsidP="009D7021">
      <w:pPr>
        <w:pStyle w:val="Akapitzlist3"/>
        <w:spacing w:line="360" w:lineRule="auto"/>
        <w:ind w:left="993" w:hanging="142"/>
        <w:rPr>
          <w:sz w:val="22"/>
          <w:szCs w:val="22"/>
        </w:rPr>
      </w:pPr>
      <w:r w:rsidRPr="00E0746D">
        <w:rPr>
          <w:sz w:val="22"/>
          <w:szCs w:val="22"/>
        </w:rPr>
        <w:t xml:space="preserve">- musi spełniać warunki uczestnictwa w postępowaniu określone w niniejszym zapytaniu ofertowym, przy uwzględnieniu zsumowania danych od wszystkich podmiotów wchodzących w skład konsorcjum; </w:t>
      </w:r>
    </w:p>
    <w:p w:rsidR="00CF03D7" w:rsidRPr="00E0746D" w:rsidRDefault="00CF03D7" w:rsidP="009D7021">
      <w:pPr>
        <w:pStyle w:val="Akapitzlist3"/>
        <w:spacing w:line="360" w:lineRule="auto"/>
        <w:ind w:left="993" w:hanging="142"/>
        <w:rPr>
          <w:sz w:val="22"/>
          <w:szCs w:val="22"/>
        </w:rPr>
      </w:pPr>
      <w:r w:rsidRPr="00E0746D">
        <w:rPr>
          <w:sz w:val="22"/>
          <w:szCs w:val="22"/>
        </w:rPr>
        <w:t xml:space="preserve">- musi zawierać dokumenty i oświadczenia wymagane do ważności oferty od każdego podmiotu; </w:t>
      </w:r>
    </w:p>
    <w:p w:rsidR="00CF03D7" w:rsidRPr="00E0746D" w:rsidRDefault="00CF03D7" w:rsidP="009D7021">
      <w:pPr>
        <w:pStyle w:val="Akapitzlist3"/>
        <w:spacing w:line="360" w:lineRule="auto"/>
        <w:ind w:left="993" w:hanging="142"/>
        <w:rPr>
          <w:sz w:val="22"/>
          <w:szCs w:val="22"/>
        </w:rPr>
      </w:pPr>
      <w:r w:rsidRPr="00E0746D">
        <w:rPr>
          <w:sz w:val="22"/>
          <w:szCs w:val="22"/>
        </w:rPr>
        <w:t xml:space="preserve">- musi być podpisana w taki sposób, by zobowiązywała prawnie wszystkie strony; </w:t>
      </w:r>
    </w:p>
    <w:p w:rsidR="00CF03D7" w:rsidRPr="00E0746D" w:rsidRDefault="00CF03D7" w:rsidP="009D7021">
      <w:pPr>
        <w:pStyle w:val="Akapitzlist3"/>
        <w:spacing w:line="360" w:lineRule="auto"/>
        <w:ind w:left="993" w:hanging="142"/>
        <w:rPr>
          <w:sz w:val="22"/>
          <w:szCs w:val="22"/>
        </w:rPr>
      </w:pPr>
      <w:r w:rsidRPr="00E0746D">
        <w:rPr>
          <w:sz w:val="22"/>
          <w:szCs w:val="22"/>
        </w:rPr>
        <w:t xml:space="preserve">- jeden z podmiotów zostanie wyznaczony jako odpowiedzialny i jego upoważnienie będzie udokumentowane pełnomocnictwem podpisanym przez upełnomocnionych przedstawicieli pozostałych podmiotów; </w:t>
      </w:r>
    </w:p>
    <w:p w:rsidR="00CF03D7" w:rsidRPr="00E0746D" w:rsidRDefault="00CF03D7" w:rsidP="009D7021">
      <w:pPr>
        <w:pStyle w:val="Bezodstpw1"/>
        <w:spacing w:line="360" w:lineRule="auto"/>
        <w:ind w:left="993" w:hanging="851"/>
        <w:jc w:val="both"/>
        <w:rPr>
          <w:rFonts w:ascii="Times New Roman" w:hAnsi="Times New Roman"/>
        </w:rPr>
      </w:pPr>
      <w:r w:rsidRPr="00E0746D">
        <w:rPr>
          <w:rFonts w:ascii="Times New Roman" w:hAnsi="Times New Roman"/>
        </w:rPr>
        <w:t xml:space="preserve">             - </w:t>
      </w:r>
      <w:r>
        <w:rPr>
          <w:rFonts w:ascii="Times New Roman" w:hAnsi="Times New Roman"/>
        </w:rPr>
        <w:t>umowa</w:t>
      </w:r>
      <w:r w:rsidRPr="00E0746D">
        <w:rPr>
          <w:rFonts w:ascii="Times New Roman" w:hAnsi="Times New Roman"/>
        </w:rPr>
        <w:t xml:space="preserve"> konsorcjum</w:t>
      </w:r>
      <w:r w:rsidRPr="00CF1F03">
        <w:rPr>
          <w:rFonts w:ascii="Times New Roman" w:hAnsi="Times New Roman"/>
        </w:rPr>
        <w:t xml:space="preserve"> </w:t>
      </w:r>
      <w:r>
        <w:rPr>
          <w:rFonts w:ascii="Times New Roman" w:hAnsi="Times New Roman"/>
        </w:rPr>
        <w:t xml:space="preserve">ma </w:t>
      </w:r>
      <w:r w:rsidRPr="00E0746D">
        <w:rPr>
          <w:rFonts w:ascii="Times New Roman" w:hAnsi="Times New Roman"/>
        </w:rPr>
        <w:t>zawierać</w:t>
      </w:r>
      <w:r>
        <w:rPr>
          <w:rFonts w:ascii="Times New Roman" w:hAnsi="Times New Roman"/>
        </w:rPr>
        <w:t xml:space="preserve"> informację</w:t>
      </w:r>
      <w:r w:rsidRPr="00E0746D">
        <w:rPr>
          <w:rFonts w:ascii="Times New Roman" w:hAnsi="Times New Roman"/>
        </w:rPr>
        <w:t>, że wszystkie podmioty będą solidarnie odpowiedzialne prawnie za realizację umowy.</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 xml:space="preserve">Oferta musi zawierać wypełniony i podpisany Formularz oferty zgodnie z załącznikiem nr 1 do </w:t>
      </w:r>
      <w:r>
        <w:rPr>
          <w:rFonts w:ascii="Times New Roman" w:hAnsi="Times New Roman"/>
        </w:rPr>
        <w:t>Z</w:t>
      </w:r>
      <w:r w:rsidRPr="00E0746D">
        <w:rPr>
          <w:rFonts w:ascii="Times New Roman" w:hAnsi="Times New Roman"/>
        </w:rPr>
        <w:t xml:space="preserve">apytania ofertowego. </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 xml:space="preserve">Wykonawca jest związany ofertą przez okres </w:t>
      </w:r>
      <w:r w:rsidRPr="002773D0">
        <w:rPr>
          <w:rFonts w:ascii="Times New Roman" w:hAnsi="Times New Roman"/>
          <w:b/>
        </w:rPr>
        <w:t>30 dni</w:t>
      </w:r>
      <w:r w:rsidRPr="00E0746D">
        <w:rPr>
          <w:rFonts w:ascii="Times New Roman" w:hAnsi="Times New Roman"/>
        </w:rPr>
        <w:t>. Zamawiający może wezwać Wykonawców do przedłużenia terminu związania ofertą o określony czas. Brak wyrażenia zgody na przedłużenie związania oferta będzie skutkował odrzuceniem złożonej przez Wykonawcę oferty.</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 xml:space="preserve">Oferta powinna być przygotowana zgodnie z zakresem objętym niniejszym postępowaniem. </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u w:val="single"/>
        </w:rPr>
        <w:t xml:space="preserve">Wraz z wypełnionym i podpisanym Formularzem oferty oraz </w:t>
      </w:r>
      <w:r w:rsidRPr="001C148D">
        <w:rPr>
          <w:rFonts w:ascii="Times New Roman" w:hAnsi="Times New Roman"/>
          <w:b/>
          <w:u w:val="single"/>
        </w:rPr>
        <w:t>Załącznikiem nr 3</w:t>
      </w:r>
      <w:r w:rsidRPr="00E0746D">
        <w:rPr>
          <w:rFonts w:ascii="Times New Roman" w:hAnsi="Times New Roman"/>
          <w:u w:val="single"/>
        </w:rPr>
        <w:t>, w tym samym opakowaniu, winny być złożone</w:t>
      </w:r>
      <w:r w:rsidRPr="00E0746D">
        <w:rPr>
          <w:rFonts w:ascii="Times New Roman" w:hAnsi="Times New Roman"/>
        </w:rPr>
        <w:t>:</w:t>
      </w:r>
    </w:p>
    <w:p w:rsidR="00CF03D7" w:rsidRPr="00E0746D" w:rsidRDefault="00CF03D7" w:rsidP="000C69AB">
      <w:pPr>
        <w:pStyle w:val="Bezodstpw1"/>
        <w:numPr>
          <w:ilvl w:val="2"/>
          <w:numId w:val="14"/>
        </w:numPr>
        <w:spacing w:line="360" w:lineRule="auto"/>
        <w:jc w:val="both"/>
        <w:rPr>
          <w:rFonts w:ascii="Times New Roman" w:hAnsi="Times New Roman"/>
        </w:rPr>
      </w:pPr>
      <w:r w:rsidRPr="00E0746D">
        <w:rPr>
          <w:rFonts w:ascii="Times New Roman" w:hAnsi="Times New Roman"/>
        </w:rPr>
        <w:t>Pełnomocnictwo do podpisania oferty (jeżeli dotyczy)</w:t>
      </w:r>
    </w:p>
    <w:p w:rsidR="00CF03D7" w:rsidRPr="00E0746D" w:rsidRDefault="00CF03D7" w:rsidP="000C69AB">
      <w:pPr>
        <w:pStyle w:val="Bezodstpw1"/>
        <w:numPr>
          <w:ilvl w:val="2"/>
          <w:numId w:val="14"/>
        </w:numPr>
        <w:spacing w:line="360" w:lineRule="auto"/>
        <w:jc w:val="both"/>
        <w:rPr>
          <w:rFonts w:ascii="Times New Roman" w:hAnsi="Times New Roman"/>
        </w:rPr>
      </w:pPr>
      <w:r w:rsidRPr="00E0746D">
        <w:rPr>
          <w:rFonts w:ascii="Times New Roman" w:hAnsi="Times New Roman"/>
        </w:rPr>
        <w:t xml:space="preserve">Dokumenty wymienione w </w:t>
      </w:r>
      <w:r w:rsidRPr="009A78CE">
        <w:rPr>
          <w:rFonts w:ascii="Times New Roman" w:hAnsi="Times New Roman"/>
          <w:b/>
        </w:rPr>
        <w:t>pkt 2 Rozdziału 2</w:t>
      </w:r>
      <w:r w:rsidRPr="00E0746D">
        <w:rPr>
          <w:rFonts w:ascii="Times New Roman" w:hAnsi="Times New Roman"/>
        </w:rPr>
        <w:t xml:space="preserve"> </w:t>
      </w:r>
      <w:r>
        <w:rPr>
          <w:rFonts w:ascii="Times New Roman" w:hAnsi="Times New Roman"/>
        </w:rPr>
        <w:t>Z</w:t>
      </w:r>
      <w:r w:rsidRPr="00E0746D">
        <w:rPr>
          <w:rFonts w:ascii="Times New Roman" w:hAnsi="Times New Roman"/>
        </w:rPr>
        <w:t>apytania ofertowego,</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 xml:space="preserve">Oferta oraz pozostałe oświadczenia i dokumenty, dla których Zamawiający określił wzory w formie formularzy będących </w:t>
      </w:r>
      <w:r>
        <w:rPr>
          <w:rFonts w:ascii="Times New Roman" w:hAnsi="Times New Roman"/>
        </w:rPr>
        <w:t>Załącznikami do Z</w:t>
      </w:r>
      <w:r w:rsidRPr="00E0746D">
        <w:rPr>
          <w:rFonts w:ascii="Times New Roman" w:hAnsi="Times New Roman"/>
        </w:rPr>
        <w:t>apytania ofertowego, winny być sporządzone zgodnie z tymi wzorami, co do treści oraz opisu kolumn i wierszy.</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Oferta musi być sporządzona z zachowaniem formy pisemnej pod rygorem nieważności, co oznacza, że musi być podpisana przez Wykonawcę. Zamawiający wymaga, aby ofertę podpisano zgodnie z zasadami reprezentacji wskazanymi we właściwym rejestrze lub zgodnie z udzielonymi pełnomocnictwem/pełnomocnictwami.</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Jeżeli</w:t>
      </w:r>
      <w:r>
        <w:rPr>
          <w:rFonts w:ascii="Times New Roman" w:hAnsi="Times New Roman"/>
        </w:rPr>
        <w:t xml:space="preserve"> z pełnomocnictwa</w:t>
      </w:r>
      <w:r w:rsidRPr="00E0746D">
        <w:rPr>
          <w:rFonts w:ascii="Times New Roman" w:hAnsi="Times New Roman"/>
        </w:rPr>
        <w:t>, o którym mowa w pkt 1.8 niniejszego rozdziału nie wynika wprost  status prawny Wykonawcy, to do oferty należy dołączyć pełnomocnictwo w formie oryginału wystawione przez osoby do tego upoważnione lub potwierdzoną notarialnie kopię pełnomocnictwa</w:t>
      </w:r>
    </w:p>
    <w:p w:rsidR="00CF03D7" w:rsidRPr="00E0746D" w:rsidRDefault="00CF03D7" w:rsidP="002773D0">
      <w:pPr>
        <w:pStyle w:val="Bezodstpw1"/>
        <w:numPr>
          <w:ilvl w:val="1"/>
          <w:numId w:val="14"/>
        </w:numPr>
        <w:spacing w:line="360" w:lineRule="auto"/>
        <w:ind w:left="993" w:hanging="567"/>
        <w:jc w:val="both"/>
        <w:rPr>
          <w:rFonts w:ascii="Times New Roman" w:hAnsi="Times New Roman"/>
        </w:rPr>
      </w:pPr>
      <w:r w:rsidRPr="00E0746D">
        <w:rPr>
          <w:rFonts w:ascii="Times New Roman" w:hAnsi="Times New Roman"/>
        </w:rPr>
        <w:t>Każda poprawka w treści oferty, a w szczególności każde przerobienie, przekreślenie, uzupełnienie, nadpisanie, przesłonięcie korektorem, etc. musi być parafowane przez Wykonawcę lub wyznaczonego Pełnomocnika.</w:t>
      </w:r>
    </w:p>
    <w:p w:rsidR="00CF03D7" w:rsidRPr="00E0746D" w:rsidRDefault="00CF03D7" w:rsidP="002773D0">
      <w:pPr>
        <w:pStyle w:val="Bezodstpw1"/>
        <w:numPr>
          <w:ilvl w:val="1"/>
          <w:numId w:val="14"/>
        </w:numPr>
        <w:spacing w:line="360" w:lineRule="auto"/>
        <w:ind w:left="993" w:hanging="567"/>
        <w:jc w:val="both"/>
        <w:rPr>
          <w:rFonts w:ascii="Times New Roman" w:hAnsi="Times New Roman"/>
        </w:rPr>
      </w:pPr>
      <w:r w:rsidRPr="00E0746D">
        <w:rPr>
          <w:rFonts w:ascii="Times New Roman" w:hAnsi="Times New Roman"/>
        </w:rPr>
        <w:t>Zaleca się, aby strony oferty były ze sobą trwale połączone i kolejno ponumerowane. W treści oferty zaleca się umieszczenie informacji o ilości stron.</w:t>
      </w:r>
    </w:p>
    <w:p w:rsidR="00CF03D7" w:rsidRPr="00E0746D" w:rsidRDefault="00CF03D7" w:rsidP="000C69AB">
      <w:pPr>
        <w:pStyle w:val="Bezodstpw1"/>
        <w:numPr>
          <w:ilvl w:val="1"/>
          <w:numId w:val="14"/>
        </w:numPr>
        <w:spacing w:line="360" w:lineRule="auto"/>
        <w:ind w:left="993" w:hanging="567"/>
        <w:jc w:val="both"/>
        <w:rPr>
          <w:rFonts w:ascii="Times New Roman" w:hAnsi="Times New Roman"/>
        </w:rPr>
      </w:pPr>
      <w:r w:rsidRPr="00E0746D">
        <w:rPr>
          <w:rFonts w:ascii="Times New Roman" w:hAnsi="Times New Roman"/>
        </w:rPr>
        <w:t xml:space="preserve">Wykonawca odpowiada za kompletność oferty i jej zgodność z wymaganiami </w:t>
      </w:r>
      <w:r>
        <w:rPr>
          <w:rFonts w:ascii="Times New Roman" w:hAnsi="Times New Roman"/>
        </w:rPr>
        <w:t>Z</w:t>
      </w:r>
      <w:r w:rsidRPr="00E0746D">
        <w:rPr>
          <w:rFonts w:ascii="Times New Roman" w:hAnsi="Times New Roman"/>
        </w:rPr>
        <w:t>apytania ofertowego.</w:t>
      </w:r>
    </w:p>
    <w:p w:rsidR="00CF03D7" w:rsidRPr="00E0746D" w:rsidRDefault="00CF03D7" w:rsidP="000C69AB">
      <w:pPr>
        <w:pStyle w:val="Bezodstpw1"/>
        <w:numPr>
          <w:ilvl w:val="1"/>
          <w:numId w:val="14"/>
        </w:numPr>
        <w:spacing w:line="360" w:lineRule="auto"/>
        <w:ind w:left="993" w:hanging="633"/>
        <w:jc w:val="both"/>
        <w:rPr>
          <w:rFonts w:ascii="Times New Roman" w:hAnsi="Times New Roman"/>
        </w:rPr>
      </w:pPr>
      <w:r w:rsidRPr="00E0746D">
        <w:rPr>
          <w:rFonts w:ascii="Times New Roman" w:hAnsi="Times New Roman"/>
        </w:rPr>
        <w:t>Wykonawca może zastrzec w treści oferty informacje stanowiące tajemnicę przedsiębiorstwa w rozumieniu przepisów ustawy o zwalczaniu nieuczciwej konkurencji. Przez tajemnicę przedsiębiorstwa w rozumieniu art. 11 ust 4 ustawy z dnia 16 kwietnia 1993 r.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 Informacje zastrzeżone, jako tajemnica przedsiębiorstwa winny być przez Wykonawcę złożone w oddzielnej kopercie z oznakowaniem „TAJEMNICA PRZEDSIĘBIORSTWA” lub zszyte oddzielnie od pozostałych, jawnych elementów oferty. Zamawiający ma prawo badać skuteczność zastrzeżenia dot. zakazu udostępniania informacji zastrzeżonych, jako tajemnica przedsiębiorstwa. Następstwem stwierdzenia bezskuteczności zastrzeżenia będzie ich odtajnienie.</w:t>
      </w:r>
    </w:p>
    <w:p w:rsidR="00CF03D7" w:rsidRPr="00E0746D" w:rsidRDefault="00CF03D7" w:rsidP="000C69AB">
      <w:pPr>
        <w:pStyle w:val="Bezodstpw1"/>
        <w:numPr>
          <w:ilvl w:val="1"/>
          <w:numId w:val="14"/>
        </w:numPr>
        <w:spacing w:line="360" w:lineRule="auto"/>
        <w:ind w:left="993" w:hanging="633"/>
        <w:jc w:val="both"/>
        <w:rPr>
          <w:rFonts w:ascii="Times New Roman" w:hAnsi="Times New Roman"/>
        </w:rPr>
      </w:pPr>
      <w:r w:rsidRPr="00E0746D">
        <w:rPr>
          <w:rFonts w:ascii="Times New Roman" w:hAnsi="Times New Roman"/>
        </w:rPr>
        <w:t>Ofertę należy umieścić w zamkniętym opakowaniu, uniemożliwiającym odczytanie jej zawartości bez uszkodzenia tego opakowania. Opakowanie winno być oznaczone nazwą (firmą) i adresem Wykonawcy, zaadresowane do Zamawiającego na adres:</w:t>
      </w:r>
    </w:p>
    <w:p w:rsidR="00CF03D7" w:rsidRPr="009130EA" w:rsidRDefault="00CF03D7" w:rsidP="00BA6E83">
      <w:pPr>
        <w:pStyle w:val="Bezodstpw1"/>
        <w:spacing w:line="360" w:lineRule="auto"/>
        <w:ind w:left="1224"/>
        <w:jc w:val="center"/>
        <w:rPr>
          <w:rFonts w:ascii="Times New Roman" w:hAnsi="Times New Roman"/>
          <w:b/>
          <w:bCs/>
          <w:color w:val="000000"/>
        </w:rPr>
      </w:pPr>
      <w:r w:rsidRPr="009130EA">
        <w:rPr>
          <w:rFonts w:ascii="Times New Roman" w:hAnsi="Times New Roman"/>
          <w:b/>
          <w:bCs/>
          <w:color w:val="000000"/>
        </w:rPr>
        <w:t>Urząd Miejski w Chojnowie, plac Zamkowy 1, 59-225 Chojnów</w:t>
      </w:r>
    </w:p>
    <w:p w:rsidR="00CF03D7" w:rsidRPr="009130EA" w:rsidRDefault="00CF03D7" w:rsidP="00BA6E83">
      <w:pPr>
        <w:pStyle w:val="Bezodstpw1"/>
        <w:spacing w:line="360" w:lineRule="auto"/>
        <w:ind w:left="1224"/>
        <w:jc w:val="center"/>
        <w:rPr>
          <w:rFonts w:ascii="Times New Roman" w:hAnsi="Times New Roman"/>
          <w:color w:val="000000"/>
        </w:rPr>
      </w:pPr>
      <w:r w:rsidRPr="009130EA">
        <w:rPr>
          <w:rFonts w:ascii="Times New Roman" w:hAnsi="Times New Roman"/>
          <w:color w:val="000000"/>
        </w:rPr>
        <w:t>oraz opisane:</w:t>
      </w:r>
    </w:p>
    <w:p w:rsidR="00CF03D7" w:rsidRPr="009130EA" w:rsidRDefault="00CF03D7" w:rsidP="00BA6E83">
      <w:pPr>
        <w:pStyle w:val="Bezodstpw1"/>
        <w:spacing w:line="360" w:lineRule="auto"/>
        <w:ind w:left="1224"/>
        <w:jc w:val="center"/>
        <w:rPr>
          <w:rFonts w:ascii="Times New Roman" w:hAnsi="Times New Roman"/>
          <w:color w:val="000000"/>
        </w:rPr>
      </w:pPr>
      <w:r w:rsidRPr="009130EA">
        <w:rPr>
          <w:rFonts w:ascii="Times New Roman" w:hAnsi="Times New Roman"/>
          <w:color w:val="000000"/>
        </w:rPr>
        <w:t xml:space="preserve">Oferta </w:t>
      </w:r>
    </w:p>
    <w:p w:rsidR="00CF03D7" w:rsidRDefault="00CF03D7" w:rsidP="004340AB">
      <w:pPr>
        <w:pStyle w:val="Bezodstpw1"/>
        <w:spacing w:line="360" w:lineRule="auto"/>
        <w:ind w:left="360"/>
        <w:jc w:val="center"/>
        <w:rPr>
          <w:rFonts w:ascii="Times New Roman" w:hAnsi="Times New Roman"/>
          <w:i/>
          <w:color w:val="000000"/>
        </w:rPr>
      </w:pPr>
      <w:r w:rsidRPr="009130EA">
        <w:rPr>
          <w:rFonts w:ascii="Times New Roman" w:hAnsi="Times New Roman"/>
          <w:i/>
          <w:color w:val="000000"/>
        </w:rPr>
        <w:t>„Prowadzenie zajęć edukacyjnych w ramach projektu Równe szanse w edukacji uczniów Szkoły Podstawowej nr 3 i Gimnazjum nr 1 w Chojnowie.”</w:t>
      </w:r>
    </w:p>
    <w:p w:rsidR="00CF03D7" w:rsidRPr="009130EA" w:rsidRDefault="00CF03D7" w:rsidP="004340AB">
      <w:pPr>
        <w:pStyle w:val="Bezodstpw1"/>
        <w:spacing w:line="360" w:lineRule="auto"/>
        <w:ind w:left="360"/>
        <w:jc w:val="center"/>
        <w:rPr>
          <w:rFonts w:ascii="Times New Roman" w:hAnsi="Times New Roman"/>
          <w:i/>
          <w:color w:val="000000"/>
        </w:rPr>
      </w:pPr>
      <w:r>
        <w:rPr>
          <w:rFonts w:ascii="Times New Roman" w:hAnsi="Times New Roman"/>
          <w:i/>
          <w:color w:val="000000"/>
        </w:rPr>
        <w:t>RG.271.16.2016</w:t>
      </w:r>
    </w:p>
    <w:p w:rsidR="00CF03D7" w:rsidRPr="00E0746D" w:rsidRDefault="00CF03D7" w:rsidP="00BA6E83">
      <w:pPr>
        <w:pStyle w:val="Bezodstpw1"/>
        <w:spacing w:line="360" w:lineRule="auto"/>
        <w:ind w:left="360"/>
        <w:jc w:val="both"/>
        <w:rPr>
          <w:rFonts w:ascii="Times New Roman" w:hAnsi="Times New Roman"/>
        </w:rPr>
      </w:pPr>
    </w:p>
    <w:p w:rsidR="00CF03D7" w:rsidRPr="00E0746D" w:rsidRDefault="00CF03D7" w:rsidP="00EA4FFF">
      <w:pPr>
        <w:pStyle w:val="Bezodstpw1"/>
        <w:jc w:val="both"/>
        <w:rPr>
          <w:rFonts w:ascii="Times New Roman" w:hAnsi="Times New Roman"/>
          <w:b/>
        </w:rPr>
      </w:pPr>
    </w:p>
    <w:p w:rsidR="00CF03D7" w:rsidRPr="00E0746D" w:rsidRDefault="00CF03D7" w:rsidP="000C69AB">
      <w:pPr>
        <w:pStyle w:val="Bezodstpw1"/>
        <w:numPr>
          <w:ilvl w:val="0"/>
          <w:numId w:val="14"/>
        </w:numPr>
        <w:spacing w:line="360" w:lineRule="auto"/>
        <w:jc w:val="both"/>
        <w:rPr>
          <w:rFonts w:ascii="Times New Roman" w:hAnsi="Times New Roman"/>
          <w:b/>
        </w:rPr>
      </w:pPr>
      <w:r w:rsidRPr="00E0746D">
        <w:rPr>
          <w:rFonts w:ascii="Times New Roman" w:hAnsi="Times New Roman"/>
          <w:b/>
        </w:rPr>
        <w:t xml:space="preserve">Zmiana oraz wycofanie oferty </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 xml:space="preserve">Przed </w:t>
      </w:r>
      <w:r>
        <w:rPr>
          <w:rFonts w:ascii="Times New Roman" w:hAnsi="Times New Roman"/>
        </w:rPr>
        <w:t>upływem terminu składania ofert</w:t>
      </w:r>
      <w:r w:rsidRPr="00E0746D">
        <w:rPr>
          <w:rFonts w:ascii="Times New Roman" w:hAnsi="Times New Roman"/>
        </w:rPr>
        <w:t xml:space="preserve"> Wykonawca może wprowadzić zmiany do złożonej oferty. Zmiany winny być doręczone Zamawiającemu na piśmie pod rygorem nieważności przed upływem terminu składania ofert. Oświadczenie o wprowadzeniu zmian winno być opakowane tak, jak oferta (zgodnie z pkt 1.14 niniejszego rozdziału), a opakowanie winno zawierać dodatkowe oznaczenie wyrazem: „ZMIANA”.</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Przed u</w:t>
      </w:r>
      <w:r>
        <w:rPr>
          <w:rFonts w:ascii="Times New Roman" w:hAnsi="Times New Roman"/>
        </w:rPr>
        <w:t>pływem terminu składania oferty</w:t>
      </w:r>
      <w:r w:rsidRPr="00E0746D">
        <w:rPr>
          <w:rFonts w:ascii="Times New Roman" w:hAnsi="Times New Roman"/>
        </w:rPr>
        <w:t xml:space="preserve"> Wykonawca może wycofać ofertę. O wycofaniu powinien powiadomić Zamawiającego na piśmie pod rygorem nieważności przed upływem terminu składania oferty. Oświadczenie o wycofaniu oferty winno być opakowane tak, jak oferta (zgodnie z pkt 1.14 niniejszego rozdziału), a opakowanie winno zawierać dodatkowe oznaczenie wyrazem: „WYCOFANIE”.</w:t>
      </w:r>
    </w:p>
    <w:p w:rsidR="00CF03D7" w:rsidRPr="00E0746D" w:rsidRDefault="00CF03D7" w:rsidP="00874E46">
      <w:pPr>
        <w:pStyle w:val="Bezodstpw1"/>
        <w:jc w:val="both"/>
        <w:rPr>
          <w:rFonts w:ascii="Times New Roman" w:hAnsi="Times New Roman"/>
        </w:rPr>
      </w:pPr>
    </w:p>
    <w:p w:rsidR="00CF03D7" w:rsidRPr="00E0746D" w:rsidRDefault="00CF03D7" w:rsidP="009E305A">
      <w:pPr>
        <w:pStyle w:val="Bezodstpw1"/>
        <w:jc w:val="both"/>
        <w:rPr>
          <w:rFonts w:ascii="Times New Roman" w:hAnsi="Times New Roman"/>
        </w:rPr>
      </w:pPr>
    </w:p>
    <w:p w:rsidR="00CF03D7" w:rsidRPr="00E0746D" w:rsidRDefault="00CF03D7" w:rsidP="009E305A">
      <w:pPr>
        <w:pStyle w:val="Bezodstpw1"/>
        <w:jc w:val="both"/>
        <w:rPr>
          <w:rFonts w:ascii="Times New Roman" w:hAnsi="Times New Roman"/>
        </w:rPr>
      </w:pPr>
    </w:p>
    <w:p w:rsidR="00CF03D7" w:rsidRPr="00E0746D" w:rsidRDefault="00CF03D7" w:rsidP="000C69AB">
      <w:pPr>
        <w:pStyle w:val="Bezodstpw1"/>
        <w:numPr>
          <w:ilvl w:val="0"/>
          <w:numId w:val="14"/>
        </w:numPr>
        <w:spacing w:line="360" w:lineRule="auto"/>
        <w:jc w:val="both"/>
        <w:rPr>
          <w:rFonts w:ascii="Times New Roman" w:hAnsi="Times New Roman"/>
          <w:b/>
        </w:rPr>
      </w:pPr>
      <w:bookmarkStart w:id="6" w:name="bookmark24"/>
      <w:bookmarkStart w:id="7" w:name="bookmark18"/>
      <w:r w:rsidRPr="00E0746D">
        <w:rPr>
          <w:rFonts w:ascii="Times New Roman" w:hAnsi="Times New Roman"/>
          <w:b/>
        </w:rPr>
        <w:t xml:space="preserve">Opis sposobu obliczania ceny w ofercie </w:t>
      </w:r>
      <w:bookmarkEnd w:id="6"/>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Formą wynagrodzenia przyjętą przez Zamawiającego we wzorze umowy (</w:t>
      </w:r>
      <w:r w:rsidRPr="009130EA">
        <w:rPr>
          <w:rFonts w:ascii="Times New Roman" w:hAnsi="Times New Roman"/>
          <w:b/>
        </w:rPr>
        <w:t>Załącznik nr 3</w:t>
      </w:r>
      <w:r w:rsidRPr="00E0746D">
        <w:rPr>
          <w:rFonts w:ascii="Times New Roman" w:hAnsi="Times New Roman"/>
        </w:rPr>
        <w:t xml:space="preserve"> do </w:t>
      </w:r>
      <w:r>
        <w:rPr>
          <w:rFonts w:ascii="Times New Roman" w:hAnsi="Times New Roman"/>
        </w:rPr>
        <w:t>Z</w:t>
      </w:r>
      <w:r w:rsidRPr="00E0746D">
        <w:rPr>
          <w:rFonts w:ascii="Times New Roman" w:hAnsi="Times New Roman"/>
        </w:rPr>
        <w:t xml:space="preserve">apytania ofertowego) będzie </w:t>
      </w:r>
      <w:r w:rsidRPr="00E6038C">
        <w:rPr>
          <w:rFonts w:ascii="Times New Roman" w:hAnsi="Times New Roman"/>
          <w:b/>
        </w:rPr>
        <w:t>wynagrodzenie ryczałtowe</w:t>
      </w:r>
      <w:r w:rsidRPr="00E0746D">
        <w:rPr>
          <w:rFonts w:ascii="Times New Roman" w:hAnsi="Times New Roman"/>
        </w:rPr>
        <w:t>.</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 xml:space="preserve">Podana w ofercie cena ryczałtowa musi być wyrażona w PLN (z dokładnością do dwóch miejsc </w:t>
      </w:r>
      <w:r>
        <w:rPr>
          <w:rFonts w:ascii="Times New Roman" w:hAnsi="Times New Roman"/>
        </w:rPr>
        <w:t xml:space="preserve">           </w:t>
      </w:r>
      <w:r w:rsidRPr="00E0746D">
        <w:rPr>
          <w:rFonts w:ascii="Times New Roman" w:hAnsi="Times New Roman"/>
        </w:rPr>
        <w:t xml:space="preserve">po przecinku). Cena musi uwzględniać wszystkie wymagania niniejszego zapytania ofertowego oraz obejmować wszelkie koszty, jakie poniesie Wykonawca z tytułu należytej oraz zgodnej </w:t>
      </w:r>
      <w:r>
        <w:rPr>
          <w:rFonts w:ascii="Times New Roman" w:hAnsi="Times New Roman"/>
        </w:rPr>
        <w:t xml:space="preserve">                         </w:t>
      </w:r>
      <w:r w:rsidRPr="00E0746D">
        <w:rPr>
          <w:rFonts w:ascii="Times New Roman" w:hAnsi="Times New Roman"/>
        </w:rPr>
        <w:t>z obowiązującymi przepisami realizacji umowy, choćby zmieniły się koszty poszczególnych jego składników. Oznacza to, że Wykonawca skalkuluje wszystkie potencjalne ryzyka</w:t>
      </w:r>
      <w:r>
        <w:rPr>
          <w:rFonts w:ascii="Times New Roman" w:hAnsi="Times New Roman"/>
        </w:rPr>
        <w:t>,</w:t>
      </w:r>
      <w:r w:rsidRPr="00E0746D">
        <w:rPr>
          <w:rFonts w:ascii="Times New Roman" w:hAnsi="Times New Roman"/>
        </w:rPr>
        <w:t xml:space="preserve"> jakie mogą wystąpić przy realizacji przedmiotu umowy, oraz, że przewidział właściwą organizację dla bezpiecznego, poprawnego i terminowego zrealizowania przez Wykonawcę zakresu rzeczowego przedmiotu umowy. W cenie ofertowej należy ponadto uwzględnić należny podatek VAT (cena brutto) zgodnie z obowiązującymi przepisami na dzień składania ofert.</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Ceną oferty jest kwota brutto wymieniona w Formularzu oferty (</w:t>
      </w:r>
      <w:r w:rsidRPr="009130EA">
        <w:rPr>
          <w:rFonts w:ascii="Times New Roman" w:hAnsi="Times New Roman"/>
          <w:b/>
        </w:rPr>
        <w:t>Załącznik nr 2</w:t>
      </w:r>
      <w:r w:rsidRPr="00E0746D">
        <w:rPr>
          <w:rFonts w:ascii="Times New Roman" w:hAnsi="Times New Roman"/>
        </w:rPr>
        <w:t xml:space="preserve"> do </w:t>
      </w:r>
      <w:r>
        <w:rPr>
          <w:rFonts w:ascii="Times New Roman" w:hAnsi="Times New Roman"/>
        </w:rPr>
        <w:t>Z</w:t>
      </w:r>
      <w:r w:rsidRPr="00E0746D">
        <w:rPr>
          <w:rFonts w:ascii="Times New Roman" w:hAnsi="Times New Roman"/>
        </w:rPr>
        <w:t>apytania ofertowego).</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 xml:space="preserve">Sposób zapłaty i rozliczenia za realizację niniejszego przedmiotu postępowania określone zostały </w:t>
      </w:r>
      <w:r>
        <w:rPr>
          <w:rFonts w:ascii="Times New Roman" w:hAnsi="Times New Roman"/>
        </w:rPr>
        <w:t xml:space="preserve">       </w:t>
      </w:r>
      <w:r w:rsidRPr="00E0746D">
        <w:rPr>
          <w:rFonts w:ascii="Times New Roman" w:hAnsi="Times New Roman"/>
        </w:rPr>
        <w:t xml:space="preserve">we wzorze umowy, stanowiącym </w:t>
      </w:r>
      <w:r w:rsidRPr="009130EA">
        <w:rPr>
          <w:rFonts w:ascii="Times New Roman" w:hAnsi="Times New Roman"/>
          <w:b/>
        </w:rPr>
        <w:t>Załącznik nr 5</w:t>
      </w:r>
      <w:r w:rsidRPr="00E0746D">
        <w:rPr>
          <w:rFonts w:ascii="Times New Roman" w:hAnsi="Times New Roman"/>
        </w:rPr>
        <w:t xml:space="preserve"> (umowa) do </w:t>
      </w:r>
      <w:r>
        <w:rPr>
          <w:rFonts w:ascii="Times New Roman" w:hAnsi="Times New Roman"/>
        </w:rPr>
        <w:t>Z</w:t>
      </w:r>
      <w:r w:rsidRPr="00E0746D">
        <w:rPr>
          <w:rFonts w:ascii="Times New Roman" w:hAnsi="Times New Roman"/>
        </w:rPr>
        <w:t>apytania ofertowego.</w:t>
      </w:r>
    </w:p>
    <w:p w:rsidR="00CF03D7" w:rsidRPr="00E0746D" w:rsidRDefault="00CF03D7" w:rsidP="00554DE3">
      <w:pPr>
        <w:pStyle w:val="Bezodstpw1"/>
        <w:jc w:val="both"/>
        <w:rPr>
          <w:rFonts w:ascii="Times New Roman" w:hAnsi="Times New Roman"/>
          <w:b/>
        </w:rPr>
      </w:pPr>
    </w:p>
    <w:p w:rsidR="00CF03D7" w:rsidRPr="00E0746D" w:rsidRDefault="00CF03D7" w:rsidP="000C69AB">
      <w:pPr>
        <w:pStyle w:val="Bezodstpw1"/>
        <w:numPr>
          <w:ilvl w:val="0"/>
          <w:numId w:val="14"/>
        </w:numPr>
        <w:spacing w:line="360" w:lineRule="auto"/>
        <w:jc w:val="both"/>
        <w:rPr>
          <w:rFonts w:ascii="Times New Roman" w:hAnsi="Times New Roman"/>
          <w:b/>
        </w:rPr>
      </w:pPr>
      <w:r w:rsidRPr="00E0746D">
        <w:rPr>
          <w:rFonts w:ascii="Times New Roman" w:hAnsi="Times New Roman"/>
          <w:b/>
        </w:rPr>
        <w:t xml:space="preserve">Miejsce i termin składania ofert </w:t>
      </w:r>
      <w:bookmarkEnd w:id="7"/>
    </w:p>
    <w:p w:rsidR="00CF03D7" w:rsidRPr="008906A9" w:rsidRDefault="00CF03D7" w:rsidP="000C69AB">
      <w:pPr>
        <w:pStyle w:val="Bezodstpw1"/>
        <w:numPr>
          <w:ilvl w:val="1"/>
          <w:numId w:val="14"/>
        </w:numPr>
        <w:spacing w:line="360" w:lineRule="auto"/>
        <w:jc w:val="both"/>
        <w:rPr>
          <w:rFonts w:ascii="Times New Roman" w:hAnsi="Times New Roman"/>
          <w:b/>
          <w:bCs/>
          <w:color w:val="000000"/>
        </w:rPr>
      </w:pPr>
      <w:r w:rsidRPr="00E0746D">
        <w:rPr>
          <w:rFonts w:ascii="Times New Roman" w:hAnsi="Times New Roman"/>
        </w:rPr>
        <w:t xml:space="preserve">Oferty winny być złożone w siedzibie Zamawiającego </w:t>
      </w:r>
      <w:r>
        <w:rPr>
          <w:rFonts w:ascii="Times New Roman" w:hAnsi="Times New Roman"/>
        </w:rPr>
        <w:t>–</w:t>
      </w:r>
      <w:r w:rsidRPr="00E0746D">
        <w:rPr>
          <w:rFonts w:ascii="Times New Roman" w:hAnsi="Times New Roman"/>
        </w:rPr>
        <w:t xml:space="preserve"> </w:t>
      </w:r>
      <w:r w:rsidRPr="004166E6">
        <w:rPr>
          <w:rFonts w:ascii="Times New Roman" w:hAnsi="Times New Roman"/>
          <w:b/>
          <w:color w:val="000000"/>
        </w:rPr>
        <w:t>Urząd Miejski w Chojnowie, plac Zamkowy 1, 59-225 Chojnów, pok. 6</w:t>
      </w:r>
      <w:r w:rsidRPr="008906A9">
        <w:rPr>
          <w:rFonts w:ascii="Times New Roman" w:hAnsi="Times New Roman"/>
          <w:color w:val="000000"/>
        </w:rPr>
        <w:t xml:space="preserve"> w dni robocze, poniedziałek, środa, czwartek - w godzinach od 7.30 </w:t>
      </w:r>
      <w:r>
        <w:rPr>
          <w:rFonts w:ascii="Times New Roman" w:hAnsi="Times New Roman"/>
          <w:color w:val="000000"/>
        </w:rPr>
        <w:t xml:space="preserve">             </w:t>
      </w:r>
      <w:r w:rsidRPr="008906A9">
        <w:rPr>
          <w:rFonts w:ascii="Times New Roman" w:hAnsi="Times New Roman"/>
          <w:color w:val="000000"/>
        </w:rPr>
        <w:t>do 15.30, wtorek w godzinach od 7.30 do 16.30, piątek w godzinach od 7.30 do 14.30,</w:t>
      </w:r>
      <w:r>
        <w:rPr>
          <w:rFonts w:ascii="Times New Roman" w:hAnsi="Times New Roman"/>
          <w:color w:val="000000"/>
        </w:rPr>
        <w:t xml:space="preserve">                                 </w:t>
      </w:r>
      <w:r w:rsidRPr="008906A9">
        <w:rPr>
          <w:rFonts w:ascii="Times New Roman" w:hAnsi="Times New Roman"/>
          <w:color w:val="000000"/>
        </w:rPr>
        <w:t xml:space="preserve">w nieprzekraczalnym terminie: </w:t>
      </w:r>
      <w:r w:rsidRPr="008906A9">
        <w:rPr>
          <w:rFonts w:ascii="Times New Roman" w:hAnsi="Times New Roman"/>
          <w:b/>
          <w:color w:val="000000"/>
        </w:rPr>
        <w:t xml:space="preserve">do dnia </w:t>
      </w:r>
      <w:r>
        <w:rPr>
          <w:rFonts w:ascii="Times New Roman" w:hAnsi="Times New Roman"/>
          <w:b/>
          <w:color w:val="000000"/>
        </w:rPr>
        <w:t>14.11</w:t>
      </w:r>
      <w:r w:rsidRPr="008906A9">
        <w:rPr>
          <w:rFonts w:ascii="Times New Roman" w:hAnsi="Times New Roman"/>
          <w:b/>
          <w:color w:val="000000"/>
        </w:rPr>
        <w:t xml:space="preserve">.2016 do godziny </w:t>
      </w:r>
      <w:r>
        <w:rPr>
          <w:rFonts w:ascii="Times New Roman" w:hAnsi="Times New Roman"/>
          <w:b/>
          <w:color w:val="000000"/>
        </w:rPr>
        <w:t>09</w:t>
      </w:r>
      <w:r w:rsidRPr="008906A9">
        <w:rPr>
          <w:rFonts w:ascii="Times New Roman" w:hAnsi="Times New Roman"/>
          <w:b/>
          <w:color w:val="000000"/>
        </w:rPr>
        <w:t>.00</w:t>
      </w:r>
      <w:r w:rsidRPr="008906A9">
        <w:rPr>
          <w:rFonts w:ascii="Times New Roman" w:hAnsi="Times New Roman"/>
          <w:color w:val="000000"/>
        </w:rPr>
        <w:t>.</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Oferty otrzymane przez Zamawiającego po terminie wyznaczonym na ich składanie zostaną z</w:t>
      </w:r>
      <w:r>
        <w:rPr>
          <w:rFonts w:ascii="Times New Roman" w:hAnsi="Times New Roman"/>
        </w:rPr>
        <w:t>wrócone Wykonawcom niezwłocznie</w:t>
      </w:r>
      <w:r w:rsidRPr="00E0746D">
        <w:rPr>
          <w:rFonts w:ascii="Times New Roman" w:hAnsi="Times New Roman"/>
        </w:rPr>
        <w:t>.</w:t>
      </w:r>
    </w:p>
    <w:p w:rsidR="00CF03D7" w:rsidRPr="00E0746D" w:rsidRDefault="00CF03D7" w:rsidP="00557E4F">
      <w:pPr>
        <w:pStyle w:val="Bezodstpw1"/>
        <w:spacing w:line="360" w:lineRule="auto"/>
        <w:jc w:val="both"/>
        <w:rPr>
          <w:rFonts w:ascii="Times New Roman" w:hAnsi="Times New Roman"/>
        </w:rPr>
      </w:pPr>
    </w:p>
    <w:p w:rsidR="00CF03D7" w:rsidRPr="00E0746D" w:rsidRDefault="00CF03D7" w:rsidP="000C69AB">
      <w:pPr>
        <w:pStyle w:val="Bezodstpw1"/>
        <w:numPr>
          <w:ilvl w:val="0"/>
          <w:numId w:val="14"/>
        </w:numPr>
        <w:spacing w:line="360" w:lineRule="auto"/>
        <w:jc w:val="both"/>
        <w:rPr>
          <w:rFonts w:ascii="Times New Roman" w:hAnsi="Times New Roman"/>
          <w:b/>
        </w:rPr>
      </w:pPr>
      <w:r w:rsidRPr="00E0746D">
        <w:rPr>
          <w:rFonts w:ascii="Times New Roman" w:hAnsi="Times New Roman"/>
          <w:b/>
        </w:rPr>
        <w:t xml:space="preserve">Miejsce i termin otwarcia ofert </w:t>
      </w:r>
    </w:p>
    <w:p w:rsidR="00CF03D7" w:rsidRPr="008906A9" w:rsidRDefault="00CF03D7" w:rsidP="000C69AB">
      <w:pPr>
        <w:pStyle w:val="Bezodstpw1"/>
        <w:numPr>
          <w:ilvl w:val="1"/>
          <w:numId w:val="14"/>
        </w:numPr>
        <w:spacing w:line="360" w:lineRule="auto"/>
        <w:jc w:val="both"/>
        <w:rPr>
          <w:rFonts w:ascii="Times New Roman" w:hAnsi="Times New Roman"/>
          <w:color w:val="000000"/>
        </w:rPr>
      </w:pPr>
      <w:r w:rsidRPr="00E0746D">
        <w:rPr>
          <w:rFonts w:ascii="Times New Roman" w:hAnsi="Times New Roman"/>
        </w:rPr>
        <w:t xml:space="preserve">Otwarcie ofert nastąpi w siedzibie Zamawiającego </w:t>
      </w:r>
      <w:r w:rsidRPr="004166E6">
        <w:rPr>
          <w:rFonts w:ascii="Times New Roman" w:hAnsi="Times New Roman"/>
          <w:b/>
          <w:color w:val="000000"/>
        </w:rPr>
        <w:t xml:space="preserve">Urząd Miejski w Chojnowie, plac Zamkowy 1, </w:t>
      </w:r>
      <w:r>
        <w:rPr>
          <w:rFonts w:ascii="Times New Roman" w:hAnsi="Times New Roman"/>
          <w:b/>
          <w:color w:val="000000"/>
        </w:rPr>
        <w:t xml:space="preserve">   </w:t>
      </w:r>
      <w:r w:rsidRPr="004166E6">
        <w:rPr>
          <w:rFonts w:ascii="Times New Roman" w:hAnsi="Times New Roman"/>
          <w:b/>
          <w:color w:val="000000"/>
        </w:rPr>
        <w:t>59-225 Chojnów, pok. nr 11, w dniu</w:t>
      </w:r>
      <w:r w:rsidRPr="008906A9">
        <w:rPr>
          <w:rFonts w:ascii="Times New Roman" w:hAnsi="Times New Roman"/>
          <w:b/>
          <w:color w:val="000000"/>
        </w:rPr>
        <w:t xml:space="preserve"> </w:t>
      </w:r>
      <w:r>
        <w:rPr>
          <w:rFonts w:ascii="Times New Roman" w:hAnsi="Times New Roman"/>
          <w:b/>
          <w:color w:val="000000"/>
        </w:rPr>
        <w:t>14.11</w:t>
      </w:r>
      <w:r w:rsidRPr="008906A9">
        <w:rPr>
          <w:rFonts w:ascii="Times New Roman" w:hAnsi="Times New Roman"/>
          <w:b/>
          <w:color w:val="000000"/>
        </w:rPr>
        <w:t>.2016 r. o godzinie 10.</w:t>
      </w:r>
      <w:r>
        <w:rPr>
          <w:rFonts w:ascii="Times New Roman" w:hAnsi="Times New Roman"/>
          <w:b/>
          <w:color w:val="000000"/>
        </w:rPr>
        <w:t>00</w:t>
      </w:r>
      <w:r w:rsidRPr="008906A9">
        <w:rPr>
          <w:rFonts w:ascii="Times New Roman" w:hAnsi="Times New Roman"/>
          <w:b/>
          <w:color w:val="000000"/>
        </w:rPr>
        <w:t>.</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Otwarcie ofert jest jawne.</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Odczytan</w:t>
      </w:r>
      <w:r>
        <w:rPr>
          <w:rFonts w:ascii="Times New Roman" w:hAnsi="Times New Roman"/>
        </w:rPr>
        <w:t xml:space="preserve">iu podlega nazwa Wykonawcy </w:t>
      </w:r>
      <w:r w:rsidRPr="00E0746D">
        <w:rPr>
          <w:rFonts w:ascii="Times New Roman" w:hAnsi="Times New Roman"/>
        </w:rPr>
        <w:t>cena oferty podana w Formularzu oferty</w:t>
      </w:r>
      <w:r>
        <w:rPr>
          <w:rFonts w:ascii="Times New Roman" w:hAnsi="Times New Roman"/>
        </w:rPr>
        <w:t xml:space="preserve"> .</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Podczas otwarcia ofert, Zamawiający wskaże środki finansowe przeznaczone na realizację przedmiotu postępowania.</w:t>
      </w:r>
    </w:p>
    <w:p w:rsidR="00CF03D7" w:rsidRPr="00E0746D" w:rsidRDefault="00CF03D7" w:rsidP="00B07836">
      <w:pPr>
        <w:pStyle w:val="Bezodstpw1"/>
        <w:ind w:left="792"/>
        <w:jc w:val="both"/>
        <w:rPr>
          <w:rFonts w:ascii="Times New Roman" w:hAnsi="Times New Roman"/>
        </w:rPr>
      </w:pPr>
    </w:p>
    <w:p w:rsidR="00CF03D7" w:rsidRPr="00E0746D" w:rsidRDefault="00CF03D7" w:rsidP="000C69AB">
      <w:pPr>
        <w:pStyle w:val="Bezodstpw1"/>
        <w:numPr>
          <w:ilvl w:val="0"/>
          <w:numId w:val="14"/>
        </w:numPr>
        <w:spacing w:line="360" w:lineRule="auto"/>
        <w:jc w:val="both"/>
        <w:rPr>
          <w:rFonts w:ascii="Times New Roman" w:hAnsi="Times New Roman"/>
          <w:b/>
        </w:rPr>
      </w:pPr>
      <w:r w:rsidRPr="00E0746D">
        <w:rPr>
          <w:rFonts w:ascii="Times New Roman" w:hAnsi="Times New Roman"/>
          <w:b/>
        </w:rPr>
        <w:t>Poprawa założonych ofert</w:t>
      </w:r>
    </w:p>
    <w:p w:rsidR="00CF03D7" w:rsidRPr="00E0746D" w:rsidRDefault="00CF03D7" w:rsidP="000C69AB">
      <w:pPr>
        <w:pStyle w:val="Kolorowalistaakcent11"/>
        <w:numPr>
          <w:ilvl w:val="1"/>
          <w:numId w:val="14"/>
        </w:numPr>
        <w:spacing w:line="360" w:lineRule="auto"/>
        <w:jc w:val="both"/>
        <w:rPr>
          <w:rFonts w:ascii="Times New Roman" w:hAnsi="Times New Roman"/>
          <w:sz w:val="22"/>
          <w:szCs w:val="22"/>
        </w:rPr>
      </w:pPr>
      <w:r w:rsidRPr="00E0746D">
        <w:rPr>
          <w:rFonts w:ascii="Times New Roman" w:hAnsi="Times New Roman"/>
          <w:sz w:val="22"/>
          <w:szCs w:val="22"/>
        </w:rPr>
        <w:t>Zamawiający może poprawić w ofercie, zawiadamiając o tym Wykonawcę, którego oferta została poprawiona:</w:t>
      </w:r>
    </w:p>
    <w:p w:rsidR="00CF03D7" w:rsidRPr="00E0746D" w:rsidRDefault="00CF03D7" w:rsidP="000C69AB">
      <w:pPr>
        <w:pStyle w:val="Kolorowalistaakcent11"/>
        <w:numPr>
          <w:ilvl w:val="2"/>
          <w:numId w:val="14"/>
        </w:numPr>
        <w:spacing w:line="360" w:lineRule="auto"/>
        <w:jc w:val="both"/>
        <w:rPr>
          <w:rFonts w:ascii="Times New Roman" w:hAnsi="Times New Roman"/>
          <w:sz w:val="22"/>
          <w:szCs w:val="22"/>
        </w:rPr>
      </w:pPr>
      <w:r w:rsidRPr="00E0746D">
        <w:rPr>
          <w:rFonts w:ascii="Times New Roman" w:hAnsi="Times New Roman"/>
          <w:sz w:val="22"/>
          <w:szCs w:val="22"/>
        </w:rPr>
        <w:t>oczywiste omyłki pisarskie (widoczne, wbrew zamierzeniu niewłaściwe użycie wyrazu, widocznie mylna pisownia albo widoczne niezamierzone opuszczenie jednego wyrazu),</w:t>
      </w:r>
    </w:p>
    <w:p w:rsidR="00CF03D7" w:rsidRPr="00E0746D" w:rsidRDefault="00CF03D7" w:rsidP="000C69AB">
      <w:pPr>
        <w:pStyle w:val="Kolorowalistaakcent11"/>
        <w:numPr>
          <w:ilvl w:val="2"/>
          <w:numId w:val="14"/>
        </w:numPr>
        <w:spacing w:line="360" w:lineRule="auto"/>
        <w:jc w:val="both"/>
        <w:rPr>
          <w:rFonts w:ascii="Times New Roman" w:hAnsi="Times New Roman"/>
          <w:sz w:val="22"/>
          <w:szCs w:val="22"/>
        </w:rPr>
      </w:pPr>
      <w:r w:rsidRPr="00E0746D">
        <w:rPr>
          <w:rFonts w:ascii="Times New Roman" w:hAnsi="Times New Roman"/>
          <w:sz w:val="22"/>
          <w:szCs w:val="22"/>
        </w:rPr>
        <w:t>oczywiste omyłki rachunkowe, z uwzględnieniem konsekwencji rachunkowych dokonanych poprawek,</w:t>
      </w:r>
    </w:p>
    <w:p w:rsidR="00CF03D7" w:rsidRPr="00E0746D" w:rsidRDefault="00CF03D7" w:rsidP="000C69AB">
      <w:pPr>
        <w:pStyle w:val="Kolorowalistaakcent11"/>
        <w:numPr>
          <w:ilvl w:val="2"/>
          <w:numId w:val="14"/>
        </w:numPr>
        <w:spacing w:line="360" w:lineRule="auto"/>
        <w:jc w:val="both"/>
        <w:rPr>
          <w:rFonts w:ascii="Times New Roman" w:hAnsi="Times New Roman"/>
          <w:sz w:val="22"/>
          <w:szCs w:val="22"/>
        </w:rPr>
      </w:pPr>
      <w:r w:rsidRPr="00E0746D">
        <w:rPr>
          <w:rFonts w:ascii="Times New Roman" w:hAnsi="Times New Roman"/>
          <w:sz w:val="22"/>
          <w:szCs w:val="22"/>
        </w:rPr>
        <w:t>inne omyłki polegające na niezgodności oferty z zapytaniem ofertowym, niepowodujące istotnych zmian w treści oferty.</w:t>
      </w:r>
    </w:p>
    <w:p w:rsidR="00CF03D7" w:rsidRPr="00E0746D" w:rsidRDefault="00CF03D7" w:rsidP="000C69AB">
      <w:pPr>
        <w:pStyle w:val="Bezodstpw1"/>
        <w:numPr>
          <w:ilvl w:val="0"/>
          <w:numId w:val="14"/>
        </w:numPr>
        <w:spacing w:line="360" w:lineRule="auto"/>
        <w:jc w:val="both"/>
        <w:rPr>
          <w:rFonts w:ascii="Times New Roman" w:hAnsi="Times New Roman"/>
          <w:b/>
        </w:rPr>
      </w:pPr>
      <w:r>
        <w:rPr>
          <w:rFonts w:ascii="Times New Roman" w:hAnsi="Times New Roman"/>
          <w:b/>
        </w:rPr>
        <w:t>Weryfikacja wiarygodności</w:t>
      </w:r>
      <w:r w:rsidRPr="00E0746D">
        <w:rPr>
          <w:rFonts w:ascii="Times New Roman" w:hAnsi="Times New Roman"/>
          <w:b/>
        </w:rPr>
        <w:t xml:space="preserve"> złożonych ofert</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Zamawiający zastrzega sobie prawo sprawdzania w toku oceny ofert wiarygodność przedstawionych przez Wykonawców dokumentów, oświadczeń, wykazów, danych i informacji.</w:t>
      </w:r>
    </w:p>
    <w:p w:rsidR="00CF03D7" w:rsidRPr="00E0746D" w:rsidRDefault="00CF03D7" w:rsidP="00AF3933">
      <w:pPr>
        <w:pStyle w:val="Bezodstpw1"/>
        <w:spacing w:line="360" w:lineRule="auto"/>
        <w:ind w:left="792"/>
        <w:jc w:val="both"/>
        <w:rPr>
          <w:rFonts w:ascii="Times New Roman" w:hAnsi="Times New Roman"/>
        </w:rPr>
      </w:pPr>
    </w:p>
    <w:p w:rsidR="00CF03D7" w:rsidRPr="00E0746D" w:rsidRDefault="00CF03D7" w:rsidP="000C69AB">
      <w:pPr>
        <w:pStyle w:val="Bezodstpw1"/>
        <w:numPr>
          <w:ilvl w:val="0"/>
          <w:numId w:val="14"/>
        </w:numPr>
        <w:spacing w:line="360" w:lineRule="auto"/>
        <w:jc w:val="both"/>
        <w:rPr>
          <w:rFonts w:ascii="Times New Roman" w:hAnsi="Times New Roman"/>
          <w:b/>
        </w:rPr>
      </w:pPr>
      <w:r w:rsidRPr="00E0746D">
        <w:rPr>
          <w:rFonts w:ascii="Times New Roman" w:hAnsi="Times New Roman"/>
          <w:b/>
        </w:rPr>
        <w:t xml:space="preserve">Wykluczenie Wykonawcy, odrzucenie jego oferty </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Zamawiający wykluczy Wykonawcę:</w:t>
      </w:r>
    </w:p>
    <w:p w:rsidR="00CF03D7" w:rsidRPr="00E0746D" w:rsidRDefault="00CF03D7" w:rsidP="000C69AB">
      <w:pPr>
        <w:pStyle w:val="Bezodstpw1"/>
        <w:numPr>
          <w:ilvl w:val="2"/>
          <w:numId w:val="14"/>
        </w:numPr>
        <w:spacing w:line="360" w:lineRule="auto"/>
        <w:jc w:val="both"/>
        <w:rPr>
          <w:rFonts w:ascii="Times New Roman" w:hAnsi="Times New Roman"/>
        </w:rPr>
      </w:pPr>
      <w:r w:rsidRPr="00E0746D">
        <w:rPr>
          <w:rFonts w:ascii="Times New Roman" w:hAnsi="Times New Roman"/>
        </w:rPr>
        <w:t>który nie spełni warunków udziału w postępowaniu określonych w pkt 1</w:t>
      </w:r>
      <w:r>
        <w:rPr>
          <w:rFonts w:ascii="Times New Roman" w:hAnsi="Times New Roman"/>
        </w:rPr>
        <w:t>.3</w:t>
      </w:r>
      <w:r w:rsidRPr="00E0746D">
        <w:rPr>
          <w:rFonts w:ascii="Times New Roman" w:hAnsi="Times New Roman"/>
        </w:rPr>
        <w:t xml:space="preserve"> </w:t>
      </w:r>
      <w:r>
        <w:rPr>
          <w:rFonts w:ascii="Times New Roman" w:hAnsi="Times New Roman"/>
        </w:rPr>
        <w:t>R</w:t>
      </w:r>
      <w:r w:rsidRPr="00E0746D">
        <w:rPr>
          <w:rFonts w:ascii="Times New Roman" w:hAnsi="Times New Roman"/>
        </w:rPr>
        <w:t xml:space="preserve">ozdziału 2 </w:t>
      </w:r>
      <w:r>
        <w:rPr>
          <w:rFonts w:ascii="Times New Roman" w:hAnsi="Times New Roman"/>
        </w:rPr>
        <w:t>Z</w:t>
      </w:r>
      <w:r w:rsidRPr="00E0746D">
        <w:rPr>
          <w:rFonts w:ascii="Times New Roman" w:hAnsi="Times New Roman"/>
        </w:rPr>
        <w:t xml:space="preserve">apytania ofertowego, </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Zamawiający odrzuca ofertę, w przypadku, gdy:</w:t>
      </w:r>
      <w:r w:rsidRPr="00E0746D">
        <w:rPr>
          <w:rFonts w:ascii="Times New Roman" w:hAnsi="Times New Roman"/>
        </w:rPr>
        <w:tab/>
      </w:r>
    </w:p>
    <w:p w:rsidR="00CF03D7" w:rsidRPr="00E0746D" w:rsidRDefault="00CF03D7" w:rsidP="000C69AB">
      <w:pPr>
        <w:pStyle w:val="Bezodstpw1"/>
        <w:numPr>
          <w:ilvl w:val="2"/>
          <w:numId w:val="14"/>
        </w:numPr>
        <w:spacing w:line="360" w:lineRule="auto"/>
        <w:jc w:val="both"/>
        <w:rPr>
          <w:rFonts w:ascii="Times New Roman" w:hAnsi="Times New Roman"/>
        </w:rPr>
      </w:pPr>
      <w:r w:rsidRPr="00E0746D">
        <w:rPr>
          <w:rFonts w:ascii="Times New Roman" w:hAnsi="Times New Roman"/>
        </w:rPr>
        <w:t>jej treść będzie niezgodna z treścią zapytania ofertowego, z zastrzeżeniem pkt 6.1.3 powyżej,</w:t>
      </w:r>
    </w:p>
    <w:p w:rsidR="00CF03D7" w:rsidRPr="00E0746D" w:rsidRDefault="00CF03D7" w:rsidP="000C69AB">
      <w:pPr>
        <w:pStyle w:val="Bezodstpw1"/>
        <w:numPr>
          <w:ilvl w:val="2"/>
          <w:numId w:val="14"/>
        </w:numPr>
        <w:spacing w:line="360" w:lineRule="auto"/>
        <w:jc w:val="both"/>
        <w:rPr>
          <w:rFonts w:ascii="Times New Roman" w:hAnsi="Times New Roman"/>
        </w:rPr>
      </w:pPr>
      <w:r w:rsidRPr="00E0746D">
        <w:rPr>
          <w:rFonts w:ascii="Times New Roman" w:hAnsi="Times New Roman"/>
        </w:rPr>
        <w:t>jest niezgodna z obowiązującymi przepisami prawa.</w:t>
      </w:r>
    </w:p>
    <w:p w:rsidR="00CF03D7" w:rsidRPr="00E0746D" w:rsidRDefault="00CF03D7" w:rsidP="00786C3B">
      <w:pPr>
        <w:pStyle w:val="Bezodstpw1"/>
        <w:spacing w:line="360" w:lineRule="auto"/>
        <w:ind w:left="1224"/>
        <w:jc w:val="both"/>
        <w:rPr>
          <w:rFonts w:ascii="Times New Roman" w:hAnsi="Times New Roman"/>
        </w:rPr>
      </w:pPr>
    </w:p>
    <w:p w:rsidR="00CF03D7" w:rsidRPr="00E0746D" w:rsidRDefault="00CF03D7" w:rsidP="000C69AB">
      <w:pPr>
        <w:pStyle w:val="Bezodstpw1"/>
        <w:numPr>
          <w:ilvl w:val="0"/>
          <w:numId w:val="14"/>
        </w:numPr>
        <w:spacing w:line="360" w:lineRule="auto"/>
        <w:jc w:val="both"/>
        <w:rPr>
          <w:rFonts w:ascii="Times New Roman" w:hAnsi="Times New Roman"/>
          <w:b/>
        </w:rPr>
      </w:pPr>
      <w:r w:rsidRPr="00E0746D">
        <w:rPr>
          <w:rFonts w:ascii="Times New Roman" w:hAnsi="Times New Roman"/>
          <w:b/>
        </w:rPr>
        <w:t>Kryteria wyboru oferty najkorzystniejszej</w:t>
      </w: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 xml:space="preserve">Wybierając ofertę najkorzystniejszą, Zamawiający będzie kierował </w:t>
      </w:r>
      <w:r>
        <w:rPr>
          <w:rFonts w:ascii="Times New Roman" w:hAnsi="Times New Roman"/>
        </w:rPr>
        <w:t xml:space="preserve"> kryterium cena</w:t>
      </w:r>
      <w:r w:rsidRPr="00E0746D">
        <w:rPr>
          <w:rFonts w:ascii="Times New Roman" w:hAnsi="Times New Roman"/>
        </w:rPr>
        <w:t xml:space="preserve">: </w:t>
      </w:r>
    </w:p>
    <w:p w:rsidR="00CF03D7" w:rsidRPr="00E0746D" w:rsidRDefault="00CF03D7" w:rsidP="00437A07">
      <w:pPr>
        <w:pStyle w:val="Bezodstpw1"/>
        <w:spacing w:line="360" w:lineRule="auto"/>
        <w:ind w:left="568"/>
        <w:jc w:val="both"/>
        <w:rPr>
          <w:rFonts w:ascii="Times New Roman" w:hAnsi="Times New Roman"/>
        </w:rPr>
      </w:pPr>
      <w:r>
        <w:rPr>
          <w:rFonts w:ascii="Times New Roman" w:hAnsi="Times New Roman"/>
        </w:rPr>
        <w:t xml:space="preserve">Kryterium </w:t>
      </w:r>
      <w:r w:rsidRPr="00E0746D">
        <w:rPr>
          <w:rFonts w:ascii="Times New Roman" w:hAnsi="Times New Roman"/>
        </w:rPr>
        <w:t>:</w:t>
      </w:r>
      <w:r w:rsidRPr="00E0746D">
        <w:rPr>
          <w:rFonts w:ascii="Times New Roman" w:hAnsi="Times New Roman"/>
          <w:b/>
        </w:rPr>
        <w:t xml:space="preserve"> </w:t>
      </w:r>
      <w:r w:rsidRPr="00E0746D">
        <w:rPr>
          <w:rFonts w:ascii="Times New Roman" w:hAnsi="Times New Roman"/>
        </w:rPr>
        <w:t xml:space="preserve">cena – </w:t>
      </w:r>
      <w:r w:rsidRPr="00E0746D">
        <w:rPr>
          <w:rFonts w:ascii="Times New Roman" w:hAnsi="Times New Roman"/>
          <w:b/>
        </w:rPr>
        <w:t xml:space="preserve">waga kryterium </w:t>
      </w:r>
      <w:r>
        <w:rPr>
          <w:rFonts w:ascii="Times New Roman" w:hAnsi="Times New Roman"/>
          <w:b/>
        </w:rPr>
        <w:t>10</w:t>
      </w:r>
      <w:r w:rsidRPr="00E0746D">
        <w:rPr>
          <w:rFonts w:ascii="Times New Roman" w:hAnsi="Times New Roman"/>
          <w:b/>
        </w:rPr>
        <w:t>0%</w:t>
      </w:r>
    </w:p>
    <w:p w:rsidR="00CF03D7" w:rsidRPr="00E0746D" w:rsidRDefault="00CF03D7" w:rsidP="000E6BBC">
      <w:pPr>
        <w:pStyle w:val="Bezodstpw1"/>
        <w:spacing w:line="360" w:lineRule="auto"/>
        <w:jc w:val="both"/>
        <w:rPr>
          <w:rFonts w:ascii="Times New Roman" w:hAnsi="Times New Roman"/>
          <w:b/>
        </w:rPr>
      </w:pPr>
    </w:p>
    <w:p w:rsidR="00CF03D7" w:rsidRPr="00E0746D" w:rsidRDefault="00CF03D7" w:rsidP="000C69AB">
      <w:pPr>
        <w:pStyle w:val="Bezodstpw1"/>
        <w:numPr>
          <w:ilvl w:val="1"/>
          <w:numId w:val="14"/>
        </w:numPr>
        <w:spacing w:line="360" w:lineRule="auto"/>
        <w:jc w:val="both"/>
        <w:rPr>
          <w:rFonts w:ascii="Times New Roman" w:hAnsi="Times New Roman"/>
        </w:rPr>
      </w:pPr>
      <w:r w:rsidRPr="00E0746D">
        <w:rPr>
          <w:rFonts w:ascii="Times New Roman" w:hAnsi="Times New Roman"/>
        </w:rPr>
        <w:t>Zasady oceny kryteriów – opis sposobu obliczania punktacji:</w:t>
      </w:r>
    </w:p>
    <w:p w:rsidR="00CF03D7" w:rsidRPr="00E0746D" w:rsidRDefault="00CF03D7" w:rsidP="00437A07">
      <w:pPr>
        <w:pStyle w:val="Bezodstpw1"/>
        <w:spacing w:line="360" w:lineRule="auto"/>
        <w:ind w:left="568"/>
        <w:jc w:val="both"/>
        <w:rPr>
          <w:rFonts w:ascii="Times New Roman" w:hAnsi="Times New Roman"/>
        </w:rPr>
      </w:pPr>
      <w:r>
        <w:rPr>
          <w:rFonts w:ascii="Times New Roman" w:hAnsi="Times New Roman"/>
        </w:rPr>
        <w:t>Kryterium</w:t>
      </w:r>
      <w:r w:rsidRPr="00E0746D">
        <w:rPr>
          <w:rFonts w:ascii="Times New Roman" w:hAnsi="Times New Roman"/>
        </w:rPr>
        <w:t>:</w:t>
      </w:r>
      <w:r w:rsidRPr="00E0746D">
        <w:rPr>
          <w:rFonts w:ascii="Times New Roman" w:hAnsi="Times New Roman"/>
          <w:b/>
        </w:rPr>
        <w:t xml:space="preserve"> cena</w:t>
      </w:r>
      <w:r w:rsidRPr="00E0746D">
        <w:rPr>
          <w:rFonts w:ascii="Times New Roman" w:hAnsi="Times New Roman"/>
        </w:rPr>
        <w:t xml:space="preserve"> - według następującego wzoru:</w:t>
      </w:r>
    </w:p>
    <w:p w:rsidR="00CF03D7" w:rsidRPr="00E0746D" w:rsidRDefault="00CF03D7" w:rsidP="00E56506">
      <w:pPr>
        <w:spacing w:line="360" w:lineRule="auto"/>
        <w:ind w:firstLine="567"/>
        <w:jc w:val="both"/>
        <w:rPr>
          <w:rFonts w:ascii="Times New Roman" w:hAnsi="Times New Roman"/>
          <w:b/>
          <w:sz w:val="22"/>
          <w:szCs w:val="22"/>
        </w:rPr>
      </w:pPr>
      <w:r w:rsidRPr="00E0746D">
        <w:rPr>
          <w:rFonts w:ascii="Times New Roman" w:hAnsi="Times New Roman"/>
          <w:b/>
          <w:sz w:val="22"/>
          <w:szCs w:val="22"/>
        </w:rPr>
        <w:t xml:space="preserve">             </w:t>
      </w:r>
      <w:r>
        <w:rPr>
          <w:rFonts w:ascii="Times New Roman" w:hAnsi="Times New Roman"/>
          <w:b/>
          <w:sz w:val="22"/>
          <w:szCs w:val="22"/>
        </w:rPr>
        <w:t xml:space="preserve">                          </w:t>
      </w:r>
      <w:r w:rsidRPr="00E0746D">
        <w:rPr>
          <w:rFonts w:ascii="Times New Roman" w:hAnsi="Times New Roman"/>
          <w:b/>
          <w:sz w:val="22"/>
          <w:szCs w:val="22"/>
        </w:rPr>
        <w:t xml:space="preserve"> najniższa zaoferowana cena oferty</w:t>
      </w:r>
    </w:p>
    <w:p w:rsidR="00CF03D7" w:rsidRPr="00E0746D" w:rsidRDefault="00CF03D7" w:rsidP="00E56506">
      <w:pPr>
        <w:ind w:firstLine="567"/>
        <w:jc w:val="both"/>
        <w:rPr>
          <w:rFonts w:ascii="Times New Roman" w:hAnsi="Times New Roman"/>
          <w:b/>
          <w:sz w:val="22"/>
          <w:szCs w:val="22"/>
        </w:rPr>
      </w:pPr>
      <w:r>
        <w:rPr>
          <w:noProof/>
        </w:rPr>
        <w:pict>
          <v:line id="_x0000_s1026" style="position:absolute;left:0;text-align:left;z-index:251658240;visibility:visible;mso-wrap-distance-top:-8e-5mm;mso-wrap-distance-bottom:-8e-5mm"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yV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HOWz7C4HA+nlLCHF5aKxzr/hugO+DgyWQgXR&#10;SEH2D84DdSi9lIRtpVdCymi8VKgv8Ww8GscLTkvBwmEoc3a7qaRFexKiE39BBwC7KbN6p1gEazlh&#10;y/PcEyFPc6iXKuBBK0DnPDtl49MsnS2ny2k+yEeT5SBP63rwelXlg8kquxvXr+qqqrPPgVqWF61g&#10;jKvA7pLTLP+7HJxfzClh16ReZUhu0WOLQPbyH0lHL4N9pyBsNDuubVAj2ArRjMXnZxSy/+s6Vv18&#10;7Isf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PlpnJUkAgAANAQAAA4AAAAAAAAAAAAAAAAALgIAAGRycy9lMm9Eb2MueG1s&#10;UEsBAi0AFAAGAAgAAAAhAIYF8OzbAAAABwEAAA8AAAAAAAAAAAAAAAAAfgQAAGRycy9kb3ducmV2&#10;LnhtbFBLBQYAAAAABAAEAPMAAACGBQAAAAA=&#10;"/>
        </w:pict>
      </w:r>
      <w:r w:rsidRPr="00E0746D">
        <w:rPr>
          <w:rFonts w:ascii="Times New Roman" w:hAnsi="Times New Roman"/>
          <w:b/>
          <w:sz w:val="22"/>
          <w:szCs w:val="22"/>
        </w:rPr>
        <w:t>Ilo</w:t>
      </w:r>
      <w:r>
        <w:rPr>
          <w:rFonts w:ascii="Times New Roman" w:hAnsi="Times New Roman"/>
          <w:b/>
          <w:sz w:val="22"/>
          <w:szCs w:val="22"/>
        </w:rPr>
        <w:t xml:space="preserve">ść punktów  =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Pr="00E0746D">
        <w:rPr>
          <w:rFonts w:ascii="Times New Roman" w:hAnsi="Times New Roman"/>
          <w:b/>
          <w:sz w:val="22"/>
          <w:szCs w:val="22"/>
        </w:rPr>
        <w:t xml:space="preserve">                    x</w:t>
      </w:r>
      <w:r>
        <w:rPr>
          <w:rFonts w:ascii="Times New Roman" w:hAnsi="Times New Roman"/>
          <w:b/>
          <w:sz w:val="22"/>
          <w:szCs w:val="22"/>
        </w:rPr>
        <w:t xml:space="preserve"> 100 </w:t>
      </w:r>
      <w:r w:rsidRPr="00E0746D">
        <w:rPr>
          <w:rFonts w:ascii="Times New Roman" w:hAnsi="Times New Roman"/>
          <w:b/>
          <w:sz w:val="22"/>
          <w:szCs w:val="22"/>
        </w:rPr>
        <w:t xml:space="preserve"> </w:t>
      </w:r>
      <w:r>
        <w:rPr>
          <w:rFonts w:ascii="Times New Roman" w:hAnsi="Times New Roman"/>
          <w:b/>
          <w:sz w:val="22"/>
          <w:szCs w:val="22"/>
        </w:rPr>
        <w:t>(</w:t>
      </w:r>
      <w:r w:rsidRPr="00E0746D">
        <w:rPr>
          <w:rFonts w:ascii="Times New Roman" w:hAnsi="Times New Roman"/>
          <w:b/>
          <w:sz w:val="22"/>
          <w:szCs w:val="22"/>
        </w:rPr>
        <w:t>waga kryterium</w:t>
      </w:r>
      <w:r>
        <w:rPr>
          <w:rFonts w:ascii="Times New Roman" w:hAnsi="Times New Roman"/>
          <w:b/>
          <w:sz w:val="22"/>
          <w:szCs w:val="22"/>
        </w:rPr>
        <w:t>)</w:t>
      </w:r>
    </w:p>
    <w:p w:rsidR="00CF03D7" w:rsidRPr="00E0746D" w:rsidRDefault="00CF03D7" w:rsidP="00E56506">
      <w:pPr>
        <w:ind w:left="2124" w:firstLine="708"/>
        <w:jc w:val="both"/>
        <w:rPr>
          <w:rFonts w:ascii="Times New Roman" w:hAnsi="Times New Roman"/>
          <w:b/>
          <w:sz w:val="22"/>
          <w:szCs w:val="22"/>
        </w:rPr>
      </w:pPr>
      <w:r w:rsidRPr="00E0746D">
        <w:rPr>
          <w:rFonts w:ascii="Times New Roman" w:hAnsi="Times New Roman"/>
          <w:b/>
          <w:sz w:val="22"/>
          <w:szCs w:val="22"/>
        </w:rPr>
        <w:t>cena zaoferowana w badanej ofercie</w:t>
      </w:r>
    </w:p>
    <w:p w:rsidR="00CF03D7" w:rsidRPr="00E0746D" w:rsidRDefault="00CF03D7" w:rsidP="00437A07">
      <w:pPr>
        <w:pStyle w:val="Bezodstpw1"/>
        <w:spacing w:line="360" w:lineRule="auto"/>
        <w:ind w:left="1080"/>
        <w:jc w:val="both"/>
        <w:rPr>
          <w:rFonts w:ascii="Times New Roman" w:hAnsi="Times New Roman"/>
        </w:rPr>
      </w:pPr>
      <w:r w:rsidRPr="00E0746D">
        <w:rPr>
          <w:rFonts w:ascii="Times New Roman" w:hAnsi="Times New Roman"/>
        </w:rPr>
        <w:t xml:space="preserve"> Do oceny przyjmuje się cenę oferty brutto (z podatkiem VAT).</w:t>
      </w:r>
    </w:p>
    <w:p w:rsidR="00CF03D7" w:rsidRPr="00E0746D" w:rsidRDefault="00CF03D7" w:rsidP="00437A07">
      <w:pPr>
        <w:pStyle w:val="Bezodstpw1"/>
        <w:spacing w:line="360" w:lineRule="auto"/>
        <w:ind w:left="372" w:firstLine="708"/>
        <w:jc w:val="both"/>
        <w:rPr>
          <w:rFonts w:ascii="Times New Roman" w:hAnsi="Times New Roman"/>
        </w:rPr>
      </w:pPr>
      <w:r w:rsidRPr="00E0746D">
        <w:rPr>
          <w:rFonts w:ascii="Times New Roman" w:hAnsi="Times New Roman"/>
        </w:rPr>
        <w:t xml:space="preserve"> Przyjmuje się, że 1% = 1 pkt i tak zostanie przeliczona liczba uzyskanych punktów.</w:t>
      </w:r>
    </w:p>
    <w:p w:rsidR="00CF03D7" w:rsidRPr="00E0746D" w:rsidRDefault="00CF03D7" w:rsidP="00704E88">
      <w:pPr>
        <w:pStyle w:val="Bezodstpw1"/>
        <w:jc w:val="both"/>
        <w:rPr>
          <w:rFonts w:ascii="Times New Roman" w:hAnsi="Times New Roman"/>
        </w:rPr>
      </w:pPr>
    </w:p>
    <w:p w:rsidR="00CF03D7" w:rsidRPr="00E0746D" w:rsidRDefault="00CF03D7" w:rsidP="000C69AB">
      <w:pPr>
        <w:pStyle w:val="Bezodstpw1"/>
        <w:numPr>
          <w:ilvl w:val="0"/>
          <w:numId w:val="14"/>
        </w:numPr>
        <w:spacing w:line="360" w:lineRule="auto"/>
        <w:jc w:val="both"/>
        <w:rPr>
          <w:rFonts w:ascii="Times New Roman" w:hAnsi="Times New Roman"/>
          <w:b/>
        </w:rPr>
      </w:pPr>
      <w:bookmarkStart w:id="8" w:name="bookmark29"/>
      <w:r w:rsidRPr="00E0746D">
        <w:rPr>
          <w:rFonts w:ascii="Times New Roman" w:hAnsi="Times New Roman"/>
          <w:b/>
        </w:rPr>
        <w:t xml:space="preserve">Podpisanie </w:t>
      </w:r>
      <w:bookmarkEnd w:id="8"/>
      <w:r w:rsidRPr="00E0746D">
        <w:rPr>
          <w:rFonts w:ascii="Times New Roman" w:hAnsi="Times New Roman"/>
          <w:b/>
        </w:rPr>
        <w:t>umowy</w:t>
      </w:r>
    </w:p>
    <w:p w:rsidR="00CF03D7" w:rsidRPr="00E0746D" w:rsidRDefault="00CF03D7" w:rsidP="00437A07">
      <w:pPr>
        <w:pStyle w:val="Bezodstpw1"/>
        <w:numPr>
          <w:ilvl w:val="1"/>
          <w:numId w:val="14"/>
        </w:numPr>
        <w:spacing w:line="360" w:lineRule="auto"/>
        <w:ind w:left="567"/>
        <w:jc w:val="both"/>
        <w:rPr>
          <w:rFonts w:ascii="Times New Roman" w:hAnsi="Times New Roman"/>
        </w:rPr>
      </w:pPr>
      <w:r w:rsidRPr="00E0746D">
        <w:rPr>
          <w:rFonts w:ascii="Times New Roman" w:hAnsi="Times New Roman"/>
        </w:rPr>
        <w:t>Zamawiający podpisze umowę z Wykonawcą, którego oferta zostanie uznana za najkorzystniejszą, tzn. otrzyma największą ilość punktów zgodnie z kryteriami określonymi w pkt 9.1 niniejszego rozdziału.</w:t>
      </w:r>
    </w:p>
    <w:p w:rsidR="00CF03D7" w:rsidRPr="00E0746D" w:rsidRDefault="00CF03D7" w:rsidP="000C69AB">
      <w:pPr>
        <w:pStyle w:val="Bezodstpw1"/>
        <w:numPr>
          <w:ilvl w:val="1"/>
          <w:numId w:val="14"/>
        </w:numPr>
        <w:spacing w:line="360" w:lineRule="auto"/>
        <w:ind w:left="993" w:hanging="709"/>
        <w:jc w:val="both"/>
        <w:rPr>
          <w:rFonts w:ascii="Times New Roman" w:hAnsi="Times New Roman"/>
        </w:rPr>
      </w:pPr>
      <w:r w:rsidRPr="00E0746D">
        <w:rPr>
          <w:rFonts w:ascii="Times New Roman" w:hAnsi="Times New Roman"/>
        </w:rPr>
        <w:t>Jeżeli Wykonawca odmówi podpisania umowy na warunkach określonych w ofercie, w terminie wskazanym przez Zamawiającego, Zamawiający może dokonać wyboru następnej z ofert, która w kolejności uzyskała największą ilość punktów zgodnie z kryterium określonym w pkt 9.1 niniejszego rozdziału i nie podlegała odrzuceniu (a Wykonawca nie podlega wykluczeniu).</w:t>
      </w:r>
    </w:p>
    <w:p w:rsidR="00CF03D7" w:rsidRPr="00E0746D" w:rsidRDefault="00CF03D7" w:rsidP="000C69AB">
      <w:pPr>
        <w:pStyle w:val="Bezodstpw1"/>
        <w:numPr>
          <w:ilvl w:val="1"/>
          <w:numId w:val="14"/>
        </w:numPr>
        <w:spacing w:line="360" w:lineRule="auto"/>
        <w:ind w:left="993" w:hanging="709"/>
        <w:jc w:val="both"/>
        <w:rPr>
          <w:rFonts w:ascii="Times New Roman" w:hAnsi="Times New Roman"/>
        </w:rPr>
      </w:pPr>
      <w:r w:rsidRPr="00E0746D">
        <w:rPr>
          <w:rFonts w:ascii="Times New Roman" w:hAnsi="Times New Roman"/>
        </w:rPr>
        <w:t>Postanowienia umowy zawarto we wzorze umowy, stanowiącym załącznik nr 5 do </w:t>
      </w:r>
      <w:r>
        <w:rPr>
          <w:rFonts w:ascii="Times New Roman" w:hAnsi="Times New Roman"/>
        </w:rPr>
        <w:t>Z</w:t>
      </w:r>
      <w:r w:rsidRPr="00E0746D">
        <w:rPr>
          <w:rFonts w:ascii="Times New Roman" w:hAnsi="Times New Roman"/>
        </w:rPr>
        <w:t>apytania ofertowego.</w:t>
      </w:r>
    </w:p>
    <w:p w:rsidR="00CF03D7" w:rsidRPr="00E0746D" w:rsidRDefault="00CF03D7" w:rsidP="009448ED">
      <w:pPr>
        <w:pStyle w:val="Bezodstpw1"/>
        <w:jc w:val="both"/>
        <w:rPr>
          <w:rFonts w:ascii="Times New Roman" w:hAnsi="Times New Roman"/>
        </w:rPr>
      </w:pPr>
    </w:p>
    <w:p w:rsidR="00CF03D7" w:rsidRPr="00E0746D" w:rsidRDefault="00CF03D7" w:rsidP="000C69AB">
      <w:pPr>
        <w:pStyle w:val="Bezodstpw1"/>
        <w:numPr>
          <w:ilvl w:val="0"/>
          <w:numId w:val="14"/>
        </w:numPr>
        <w:spacing w:line="360" w:lineRule="auto"/>
        <w:jc w:val="both"/>
        <w:rPr>
          <w:rFonts w:ascii="Times New Roman" w:hAnsi="Times New Roman"/>
          <w:b/>
        </w:rPr>
      </w:pPr>
      <w:bookmarkStart w:id="9" w:name="bookmark31"/>
      <w:r w:rsidRPr="00E0746D">
        <w:rPr>
          <w:rFonts w:ascii="Times New Roman" w:hAnsi="Times New Roman"/>
          <w:b/>
        </w:rPr>
        <w:t>Wykaz załączników do zapytanie ofertowego:</w:t>
      </w:r>
      <w:bookmarkEnd w:id="9"/>
    </w:p>
    <w:p w:rsidR="00CF03D7" w:rsidRPr="00E0746D" w:rsidRDefault="00CF03D7" w:rsidP="0040304C">
      <w:pPr>
        <w:pStyle w:val="Bezodstpw1"/>
        <w:numPr>
          <w:ilvl w:val="1"/>
          <w:numId w:val="14"/>
        </w:numPr>
        <w:spacing w:line="360" w:lineRule="auto"/>
        <w:ind w:left="993" w:hanging="633"/>
        <w:jc w:val="both"/>
        <w:rPr>
          <w:rFonts w:ascii="Times New Roman" w:hAnsi="Times New Roman"/>
        </w:rPr>
      </w:pPr>
      <w:r w:rsidRPr="00E0746D">
        <w:rPr>
          <w:rFonts w:ascii="Times New Roman" w:hAnsi="Times New Roman"/>
        </w:rPr>
        <w:t>Załącznik nr 1: Szczegółowy opis przedmiotu zamówienia,</w:t>
      </w:r>
    </w:p>
    <w:p w:rsidR="00CF03D7" w:rsidRPr="00E0746D" w:rsidRDefault="00CF03D7" w:rsidP="0040304C">
      <w:pPr>
        <w:pStyle w:val="Bezodstpw1"/>
        <w:numPr>
          <w:ilvl w:val="1"/>
          <w:numId w:val="14"/>
        </w:numPr>
        <w:spacing w:line="360" w:lineRule="auto"/>
        <w:ind w:left="993" w:hanging="633"/>
        <w:jc w:val="both"/>
        <w:rPr>
          <w:rFonts w:ascii="Times New Roman" w:hAnsi="Times New Roman"/>
        </w:rPr>
      </w:pPr>
      <w:r w:rsidRPr="00E0746D">
        <w:rPr>
          <w:rFonts w:ascii="Times New Roman" w:hAnsi="Times New Roman"/>
        </w:rPr>
        <w:t xml:space="preserve">Załącznik nr 2: Formularz oferty, </w:t>
      </w:r>
    </w:p>
    <w:p w:rsidR="00CF03D7" w:rsidRPr="00E0746D" w:rsidRDefault="00CF03D7" w:rsidP="0040304C">
      <w:pPr>
        <w:pStyle w:val="Bezodstpw1"/>
        <w:numPr>
          <w:ilvl w:val="1"/>
          <w:numId w:val="14"/>
        </w:numPr>
        <w:spacing w:line="360" w:lineRule="auto"/>
        <w:ind w:left="993" w:hanging="633"/>
        <w:jc w:val="both"/>
        <w:rPr>
          <w:rFonts w:ascii="Times New Roman" w:hAnsi="Times New Roman"/>
        </w:rPr>
      </w:pPr>
      <w:r w:rsidRPr="00E0746D">
        <w:rPr>
          <w:rFonts w:ascii="Times New Roman" w:hAnsi="Times New Roman"/>
        </w:rPr>
        <w:t xml:space="preserve">Załącznik nr 3: Wykaz usług zgodnie z postanowieniami Rozdz. 2 pkt. 1 oraz Rozdz. 3 pkt. 9. </w:t>
      </w:r>
    </w:p>
    <w:p w:rsidR="00CF03D7" w:rsidRPr="00E0746D" w:rsidRDefault="00CF03D7" w:rsidP="0040304C">
      <w:pPr>
        <w:pStyle w:val="Bezodstpw1"/>
        <w:numPr>
          <w:ilvl w:val="1"/>
          <w:numId w:val="14"/>
        </w:numPr>
        <w:spacing w:line="360" w:lineRule="auto"/>
        <w:ind w:left="993" w:hanging="633"/>
        <w:jc w:val="both"/>
        <w:rPr>
          <w:rFonts w:ascii="Times New Roman" w:hAnsi="Times New Roman"/>
        </w:rPr>
      </w:pPr>
      <w:r w:rsidRPr="00E0746D">
        <w:rPr>
          <w:rFonts w:ascii="Times New Roman" w:hAnsi="Times New Roman"/>
        </w:rPr>
        <w:t>Załącznik nr 4: Wykaz minimalnych parametrów i treści dydaktycznych platformy edukacyjnej,</w:t>
      </w:r>
    </w:p>
    <w:p w:rsidR="00CF03D7" w:rsidRPr="00E0746D" w:rsidRDefault="00CF03D7" w:rsidP="0040304C">
      <w:pPr>
        <w:pStyle w:val="Bezodstpw1"/>
        <w:numPr>
          <w:ilvl w:val="1"/>
          <w:numId w:val="14"/>
        </w:numPr>
        <w:spacing w:line="360" w:lineRule="auto"/>
        <w:ind w:left="993" w:hanging="633"/>
        <w:jc w:val="both"/>
        <w:rPr>
          <w:rFonts w:ascii="Times New Roman" w:hAnsi="Times New Roman"/>
        </w:rPr>
      </w:pPr>
      <w:r w:rsidRPr="00E0746D">
        <w:rPr>
          <w:rFonts w:ascii="Times New Roman" w:hAnsi="Times New Roman"/>
        </w:rPr>
        <w:t>Załącznik nr 5: Wzór umowy.</w:t>
      </w:r>
    </w:p>
    <w:p w:rsidR="00CF03D7" w:rsidRPr="00E0746D" w:rsidRDefault="00CF03D7" w:rsidP="00606FB0">
      <w:pPr>
        <w:pStyle w:val="Bezodstpw1"/>
        <w:spacing w:line="360" w:lineRule="auto"/>
        <w:jc w:val="both"/>
        <w:rPr>
          <w:rFonts w:ascii="Times New Roman" w:hAnsi="Times New Roman"/>
        </w:rPr>
      </w:pPr>
    </w:p>
    <w:p w:rsidR="00CF03D7" w:rsidRPr="00E0746D" w:rsidRDefault="00CF03D7" w:rsidP="00606FB0">
      <w:pPr>
        <w:pStyle w:val="Bezodstpw1"/>
        <w:spacing w:line="360" w:lineRule="auto"/>
        <w:jc w:val="both"/>
        <w:rPr>
          <w:rFonts w:ascii="Times New Roman" w:hAnsi="Times New Roman"/>
        </w:rPr>
      </w:pPr>
    </w:p>
    <w:p w:rsidR="00CF03D7" w:rsidRPr="00E0746D"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Pr="00E0746D"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Default="00CF03D7" w:rsidP="00606FB0">
      <w:pPr>
        <w:pStyle w:val="Bezodstpw1"/>
        <w:spacing w:line="360" w:lineRule="auto"/>
        <w:jc w:val="both"/>
        <w:rPr>
          <w:rFonts w:ascii="Times New Roman" w:hAnsi="Times New Roman"/>
        </w:rPr>
      </w:pPr>
    </w:p>
    <w:p w:rsidR="00CF03D7" w:rsidRPr="00E0746D" w:rsidRDefault="00CF03D7" w:rsidP="008902AF">
      <w:pPr>
        <w:spacing w:line="280" w:lineRule="exact"/>
        <w:ind w:left="4956" w:firstLine="708"/>
        <w:rPr>
          <w:rFonts w:ascii="Times New Roman" w:hAnsi="Times New Roman"/>
          <w:b/>
          <w:sz w:val="22"/>
          <w:szCs w:val="22"/>
          <w:u w:val="single"/>
        </w:rPr>
      </w:pPr>
      <w:r w:rsidRPr="00E0746D">
        <w:rPr>
          <w:rFonts w:ascii="Times New Roman" w:hAnsi="Times New Roman"/>
          <w:b/>
          <w:sz w:val="22"/>
          <w:szCs w:val="22"/>
          <w:u w:val="single"/>
        </w:rPr>
        <w:t>Załącznik nr 1 do zapytania ofertowego</w:t>
      </w:r>
    </w:p>
    <w:p w:rsidR="00CF03D7" w:rsidRPr="00E0746D" w:rsidRDefault="00CF03D7" w:rsidP="00E54EB2">
      <w:pPr>
        <w:spacing w:line="280" w:lineRule="exact"/>
        <w:rPr>
          <w:rFonts w:ascii="Times New Roman" w:hAnsi="Times New Roman"/>
          <w:b/>
          <w:sz w:val="22"/>
          <w:szCs w:val="22"/>
          <w:u w:val="single"/>
        </w:rPr>
      </w:pPr>
    </w:p>
    <w:p w:rsidR="00CF03D7" w:rsidRPr="00E0746D" w:rsidRDefault="00CF03D7" w:rsidP="00E54EB2">
      <w:pPr>
        <w:spacing w:line="280" w:lineRule="exact"/>
        <w:rPr>
          <w:rFonts w:ascii="Times New Roman" w:hAnsi="Times New Roman"/>
          <w:b/>
          <w:sz w:val="22"/>
          <w:szCs w:val="22"/>
          <w:u w:val="single"/>
        </w:rPr>
      </w:pPr>
      <w:r w:rsidRPr="00E0746D">
        <w:rPr>
          <w:rFonts w:ascii="Times New Roman" w:hAnsi="Times New Roman"/>
          <w:b/>
          <w:sz w:val="22"/>
          <w:szCs w:val="22"/>
        </w:rPr>
        <w:tab/>
      </w:r>
      <w:r w:rsidRPr="00E0746D">
        <w:rPr>
          <w:rFonts w:ascii="Times New Roman" w:hAnsi="Times New Roman"/>
          <w:b/>
          <w:sz w:val="22"/>
          <w:szCs w:val="22"/>
        </w:rPr>
        <w:tab/>
      </w:r>
      <w:r w:rsidRPr="00E0746D">
        <w:rPr>
          <w:rFonts w:ascii="Times New Roman" w:hAnsi="Times New Roman"/>
          <w:b/>
          <w:sz w:val="22"/>
          <w:szCs w:val="22"/>
        </w:rPr>
        <w:tab/>
      </w:r>
      <w:r w:rsidRPr="00E0746D">
        <w:rPr>
          <w:rFonts w:ascii="Times New Roman" w:hAnsi="Times New Roman"/>
          <w:b/>
          <w:sz w:val="22"/>
          <w:szCs w:val="22"/>
        </w:rPr>
        <w:tab/>
      </w:r>
      <w:r w:rsidRPr="00E0746D">
        <w:rPr>
          <w:rFonts w:ascii="Times New Roman" w:hAnsi="Times New Roman"/>
          <w:b/>
          <w:sz w:val="22"/>
          <w:szCs w:val="22"/>
          <w:u w:val="single"/>
        </w:rPr>
        <w:t>Opis przedmiotu zamówienia.</w:t>
      </w:r>
    </w:p>
    <w:p w:rsidR="00CF03D7" w:rsidRPr="00E0746D" w:rsidRDefault="00CF03D7" w:rsidP="00E54EB2">
      <w:pPr>
        <w:spacing w:line="280" w:lineRule="exact"/>
        <w:rPr>
          <w:rFonts w:ascii="Times New Roman" w:hAnsi="Times New Roman"/>
          <w:b/>
          <w:sz w:val="22"/>
          <w:szCs w:val="22"/>
        </w:rPr>
      </w:pPr>
    </w:p>
    <w:p w:rsidR="00CF03D7" w:rsidRPr="00E0746D" w:rsidRDefault="00CF03D7" w:rsidP="00E54EB2">
      <w:pPr>
        <w:tabs>
          <w:tab w:val="center" w:pos="4824"/>
        </w:tabs>
        <w:spacing w:line="280" w:lineRule="exact"/>
        <w:rPr>
          <w:rFonts w:ascii="Times New Roman" w:hAnsi="Times New Roman"/>
          <w:sz w:val="22"/>
          <w:szCs w:val="22"/>
        </w:rPr>
      </w:pPr>
      <w:r w:rsidRPr="00E0746D">
        <w:rPr>
          <w:rFonts w:ascii="Times New Roman" w:hAnsi="Times New Roman"/>
          <w:sz w:val="22"/>
          <w:szCs w:val="22"/>
        </w:rPr>
        <w:t>Na zamówienie składają się następujące usługi:</w:t>
      </w:r>
      <w:r w:rsidRPr="00E0746D">
        <w:rPr>
          <w:rFonts w:ascii="Times New Roman" w:hAnsi="Times New Roman"/>
          <w:sz w:val="22"/>
          <w:szCs w:val="22"/>
        </w:rPr>
        <w:tab/>
      </w:r>
    </w:p>
    <w:p w:rsidR="00CF03D7" w:rsidRDefault="00CF03D7" w:rsidP="00E54EB2">
      <w:pPr>
        <w:tabs>
          <w:tab w:val="center" w:pos="4824"/>
        </w:tabs>
        <w:spacing w:line="280" w:lineRule="exact"/>
        <w:rPr>
          <w:rFonts w:ascii="Times New Roman" w:hAnsi="Times New Roman"/>
          <w:sz w:val="22"/>
          <w:szCs w:val="22"/>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2"/>
        <w:gridCol w:w="2307"/>
      </w:tblGrid>
      <w:tr w:rsidR="00CF03D7" w:rsidRPr="00B71DF2" w:rsidTr="00A91737">
        <w:trPr>
          <w:trHeight w:val="611"/>
        </w:trPr>
        <w:tc>
          <w:tcPr>
            <w:tcW w:w="7422" w:type="dxa"/>
          </w:tcPr>
          <w:p w:rsidR="00CF03D7" w:rsidRDefault="00CF03D7" w:rsidP="00002D0C">
            <w:pPr>
              <w:suppressAutoHyphens/>
              <w:spacing w:line="280" w:lineRule="exact"/>
              <w:rPr>
                <w:rFonts w:ascii="Times New Roman" w:hAnsi="Times New Roman"/>
                <w:b/>
                <w:color w:val="FF0000"/>
                <w:kern w:val="3"/>
                <w:sz w:val="32"/>
                <w:szCs w:val="32"/>
              </w:rPr>
            </w:pPr>
            <w:r w:rsidRPr="00B71DF2">
              <w:rPr>
                <w:rFonts w:ascii="Times New Roman" w:hAnsi="Times New Roman"/>
                <w:b/>
                <w:kern w:val="3"/>
                <w:sz w:val="22"/>
                <w:szCs w:val="22"/>
              </w:rPr>
              <w:t>Rodzaj wsparcia</w:t>
            </w:r>
            <w:r>
              <w:rPr>
                <w:rFonts w:ascii="Times New Roman" w:hAnsi="Times New Roman"/>
                <w:b/>
                <w:kern w:val="3"/>
                <w:sz w:val="22"/>
                <w:szCs w:val="22"/>
              </w:rPr>
              <w:t xml:space="preserve"> </w:t>
            </w:r>
            <w:r>
              <w:rPr>
                <w:rFonts w:ascii="Times New Roman" w:hAnsi="Times New Roman"/>
                <w:b/>
                <w:color w:val="FF0000"/>
                <w:kern w:val="3"/>
                <w:sz w:val="32"/>
                <w:szCs w:val="32"/>
              </w:rPr>
              <w:t xml:space="preserve"> </w:t>
            </w:r>
          </w:p>
          <w:p w:rsidR="00CF03D7" w:rsidRPr="00641163" w:rsidRDefault="00CF03D7" w:rsidP="00002D0C">
            <w:pPr>
              <w:suppressAutoHyphens/>
              <w:spacing w:line="280" w:lineRule="exact"/>
              <w:rPr>
                <w:rFonts w:ascii="Times New Roman" w:hAnsi="Times New Roman"/>
                <w:kern w:val="3"/>
                <w:sz w:val="22"/>
                <w:szCs w:val="22"/>
              </w:rPr>
            </w:pPr>
            <w:r w:rsidRPr="00641163">
              <w:rPr>
                <w:rFonts w:ascii="Times New Roman" w:hAnsi="Times New Roman"/>
                <w:kern w:val="3"/>
                <w:sz w:val="24"/>
                <w:szCs w:val="32"/>
              </w:rPr>
              <w:t>Stosowane skróty</w:t>
            </w:r>
            <w:r>
              <w:rPr>
                <w:rFonts w:ascii="Times New Roman" w:hAnsi="Times New Roman"/>
                <w:kern w:val="3"/>
                <w:sz w:val="24"/>
                <w:szCs w:val="32"/>
              </w:rPr>
              <w:t>: SP3 (Szkoła Podstawowa nr 3), PG 1 (Gimnazjum nr 1)</w:t>
            </w:r>
          </w:p>
        </w:tc>
        <w:tc>
          <w:tcPr>
            <w:tcW w:w="2307" w:type="dxa"/>
          </w:tcPr>
          <w:p w:rsidR="00CF03D7" w:rsidRPr="00B71DF2" w:rsidRDefault="00CF03D7" w:rsidP="00002D0C">
            <w:pPr>
              <w:suppressAutoHyphens/>
              <w:spacing w:line="280" w:lineRule="exact"/>
              <w:jc w:val="center"/>
              <w:rPr>
                <w:rFonts w:ascii="Times New Roman" w:hAnsi="Times New Roman"/>
                <w:b/>
                <w:kern w:val="3"/>
                <w:sz w:val="22"/>
                <w:szCs w:val="22"/>
              </w:rPr>
            </w:pPr>
            <w:r w:rsidRPr="00B71DF2">
              <w:rPr>
                <w:rFonts w:ascii="Times New Roman" w:hAnsi="Times New Roman"/>
                <w:b/>
                <w:sz w:val="22"/>
                <w:szCs w:val="22"/>
              </w:rPr>
              <w:t>Liczba godzin/ osób/sztuk/kompletów</w:t>
            </w:r>
          </w:p>
        </w:tc>
      </w:tr>
      <w:tr w:rsidR="00CF03D7" w:rsidRPr="00B71DF2" w:rsidTr="00002D0C">
        <w:trPr>
          <w:trHeight w:val="698"/>
        </w:trPr>
        <w:tc>
          <w:tcPr>
            <w:tcW w:w="9729" w:type="dxa"/>
            <w:gridSpan w:val="2"/>
          </w:tcPr>
          <w:p w:rsidR="00CF03D7" w:rsidRPr="00B71DF2" w:rsidRDefault="00CF03D7" w:rsidP="00002D0C">
            <w:pPr>
              <w:suppressAutoHyphens/>
              <w:spacing w:line="280" w:lineRule="exact"/>
              <w:rPr>
                <w:rFonts w:ascii="Times New Roman" w:hAnsi="Times New Roman"/>
                <w:b/>
                <w:kern w:val="3"/>
                <w:sz w:val="22"/>
                <w:szCs w:val="22"/>
              </w:rPr>
            </w:pPr>
            <w:r w:rsidRPr="00B71DF2">
              <w:rPr>
                <w:rFonts w:ascii="Times New Roman" w:hAnsi="Times New Roman"/>
                <w:b/>
                <w:kern w:val="3"/>
                <w:sz w:val="22"/>
                <w:szCs w:val="22"/>
              </w:rPr>
              <w:t xml:space="preserve">Zajęcia rozwijające wspomagane </w:t>
            </w:r>
            <w:r w:rsidRPr="00B71DF2">
              <w:rPr>
                <w:rFonts w:ascii="Times New Roman" w:hAnsi="Times New Roman"/>
                <w:b/>
                <w:sz w:val="22"/>
                <w:szCs w:val="22"/>
              </w:rPr>
              <w:t>materiałami dydaktycznymi na platformie/ach edukacyjnych online, w wymiarze 120h/gr.</w:t>
            </w:r>
          </w:p>
        </w:tc>
      </w:tr>
      <w:tr w:rsidR="00CF03D7" w:rsidRPr="00B71DF2" w:rsidTr="00002D0C">
        <w:trPr>
          <w:trHeight w:val="460"/>
        </w:trPr>
        <w:tc>
          <w:tcPr>
            <w:tcW w:w="7422" w:type="dxa"/>
          </w:tcPr>
          <w:p w:rsidR="00CF03D7" w:rsidRPr="00B71DF2" w:rsidRDefault="00CF03D7" w:rsidP="00002D0C">
            <w:pPr>
              <w:jc w:val="both"/>
              <w:rPr>
                <w:rFonts w:ascii="Times New Roman" w:hAnsi="Times New Roman"/>
                <w:sz w:val="22"/>
                <w:szCs w:val="22"/>
              </w:rPr>
            </w:pPr>
            <w:r w:rsidRPr="00B71DF2">
              <w:rPr>
                <w:rFonts w:ascii="Times New Roman" w:hAnsi="Times New Roman"/>
                <w:sz w:val="22"/>
                <w:szCs w:val="22"/>
              </w:rPr>
              <w:t xml:space="preserve">Zajęcia rozwijające </w:t>
            </w:r>
            <w:r>
              <w:rPr>
                <w:rFonts w:ascii="Times New Roman" w:hAnsi="Times New Roman"/>
                <w:sz w:val="22"/>
                <w:szCs w:val="22"/>
              </w:rPr>
              <w:t xml:space="preserve">intensywne </w:t>
            </w:r>
            <w:r w:rsidRPr="00B71DF2">
              <w:rPr>
                <w:rFonts w:ascii="Times New Roman" w:hAnsi="Times New Roman"/>
                <w:sz w:val="22"/>
                <w:szCs w:val="22"/>
              </w:rPr>
              <w:t>z j.</w:t>
            </w:r>
            <w:r>
              <w:rPr>
                <w:rFonts w:ascii="Times New Roman" w:hAnsi="Times New Roman"/>
                <w:sz w:val="22"/>
                <w:szCs w:val="22"/>
              </w:rPr>
              <w:t xml:space="preserve"> angielskiego 120h/gr</w:t>
            </w:r>
            <w:r w:rsidRPr="00A91737">
              <w:rPr>
                <w:rFonts w:ascii="Times New Roman" w:hAnsi="Times New Roman"/>
                <w:color w:val="354D3F"/>
                <w:sz w:val="22"/>
                <w:szCs w:val="22"/>
                <w:lang w:eastAsia="en-US"/>
              </w:rPr>
              <w:t xml:space="preserve">  5gr: SP3-2gr, PG1-3gr </w:t>
            </w:r>
          </w:p>
        </w:tc>
        <w:tc>
          <w:tcPr>
            <w:tcW w:w="2307" w:type="dxa"/>
          </w:tcPr>
          <w:p w:rsidR="00CF03D7" w:rsidRPr="00B74D0A"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600 h</w:t>
            </w:r>
          </w:p>
        </w:tc>
      </w:tr>
      <w:tr w:rsidR="00CF03D7" w:rsidRPr="00B71DF2" w:rsidTr="00002D0C">
        <w:trPr>
          <w:trHeight w:val="543"/>
        </w:trPr>
        <w:tc>
          <w:tcPr>
            <w:tcW w:w="7422" w:type="dxa"/>
          </w:tcPr>
          <w:p w:rsidR="00CF03D7" w:rsidRPr="00B71DF2" w:rsidRDefault="00CF03D7" w:rsidP="00002D0C">
            <w:pPr>
              <w:jc w:val="both"/>
              <w:rPr>
                <w:rFonts w:ascii="Times New Roman" w:hAnsi="Times New Roman"/>
                <w:sz w:val="22"/>
                <w:szCs w:val="22"/>
              </w:rPr>
            </w:pPr>
            <w:r w:rsidRPr="00B71DF2">
              <w:rPr>
                <w:rFonts w:ascii="Times New Roman" w:hAnsi="Times New Roman"/>
                <w:sz w:val="22"/>
                <w:szCs w:val="22"/>
              </w:rPr>
              <w:t>Dostawa podręczników dla uczestników zajęć</w:t>
            </w:r>
            <w:r>
              <w:rPr>
                <w:rFonts w:ascii="Times New Roman" w:hAnsi="Times New Roman"/>
                <w:sz w:val="22"/>
                <w:szCs w:val="22"/>
              </w:rPr>
              <w:t xml:space="preserve"> intensywnych </w:t>
            </w:r>
            <w:r w:rsidRPr="00B71DF2">
              <w:rPr>
                <w:rFonts w:ascii="Times New Roman" w:hAnsi="Times New Roman"/>
                <w:sz w:val="22"/>
                <w:szCs w:val="22"/>
              </w:rPr>
              <w:t xml:space="preserve"> z j. </w:t>
            </w:r>
            <w:r>
              <w:rPr>
                <w:rFonts w:ascii="Times New Roman" w:hAnsi="Times New Roman"/>
                <w:sz w:val="22"/>
                <w:szCs w:val="22"/>
              </w:rPr>
              <w:t xml:space="preserve">angielskiego </w:t>
            </w:r>
            <w:r w:rsidRPr="00B71DF2">
              <w:rPr>
                <w:rFonts w:ascii="Times New Roman" w:hAnsi="Times New Roman"/>
                <w:sz w:val="22"/>
                <w:szCs w:val="22"/>
              </w:rPr>
              <w:t xml:space="preserve"> – 1 kpl/osobę</w:t>
            </w:r>
          </w:p>
        </w:tc>
        <w:tc>
          <w:tcPr>
            <w:tcW w:w="2307" w:type="dxa"/>
          </w:tcPr>
          <w:p w:rsidR="00CF03D7" w:rsidRPr="00B74D0A" w:rsidRDefault="00CF03D7" w:rsidP="00002D0C">
            <w:pPr>
              <w:suppressAutoHyphens/>
              <w:spacing w:line="280" w:lineRule="exact"/>
              <w:jc w:val="center"/>
              <w:rPr>
                <w:rFonts w:ascii="Times New Roman" w:hAnsi="Times New Roman"/>
                <w:b/>
                <w:sz w:val="22"/>
                <w:szCs w:val="22"/>
              </w:rPr>
            </w:pPr>
            <w:r w:rsidRPr="00B74D0A">
              <w:rPr>
                <w:rFonts w:ascii="Times New Roman" w:hAnsi="Times New Roman"/>
                <w:b/>
                <w:sz w:val="22"/>
                <w:szCs w:val="22"/>
              </w:rPr>
              <w:t>44 kpl</w:t>
            </w:r>
          </w:p>
        </w:tc>
      </w:tr>
      <w:tr w:rsidR="00CF03D7" w:rsidRPr="00B71DF2" w:rsidTr="00002D0C">
        <w:tc>
          <w:tcPr>
            <w:tcW w:w="7422" w:type="dxa"/>
          </w:tcPr>
          <w:p w:rsidR="00CF03D7" w:rsidRPr="00B71DF2" w:rsidRDefault="00CF03D7" w:rsidP="00002D0C">
            <w:pPr>
              <w:jc w:val="both"/>
              <w:rPr>
                <w:rFonts w:ascii="Times New Roman" w:hAnsi="Times New Roman"/>
                <w:sz w:val="22"/>
                <w:szCs w:val="22"/>
              </w:rPr>
            </w:pPr>
            <w:r w:rsidRPr="00B71DF2">
              <w:rPr>
                <w:rFonts w:ascii="Times New Roman" w:hAnsi="Times New Roman"/>
                <w:sz w:val="22"/>
                <w:szCs w:val="22"/>
              </w:rPr>
              <w:t xml:space="preserve">Zajęcia rozwijające </w:t>
            </w:r>
            <w:r>
              <w:rPr>
                <w:rFonts w:ascii="Times New Roman" w:hAnsi="Times New Roman"/>
                <w:sz w:val="22"/>
                <w:szCs w:val="22"/>
              </w:rPr>
              <w:t xml:space="preserve">intensywne </w:t>
            </w:r>
            <w:r w:rsidRPr="00B71DF2">
              <w:rPr>
                <w:rFonts w:ascii="Times New Roman" w:hAnsi="Times New Roman"/>
                <w:sz w:val="22"/>
                <w:szCs w:val="22"/>
              </w:rPr>
              <w:t>z j.</w:t>
            </w:r>
            <w:r>
              <w:rPr>
                <w:rFonts w:ascii="Times New Roman" w:hAnsi="Times New Roman"/>
                <w:sz w:val="22"/>
                <w:szCs w:val="22"/>
              </w:rPr>
              <w:t xml:space="preserve"> niemieckiego 120h/gr: </w:t>
            </w:r>
            <w:r w:rsidRPr="00A91737">
              <w:rPr>
                <w:rFonts w:ascii="Times New Roman" w:hAnsi="Times New Roman"/>
                <w:color w:val="354D3F"/>
                <w:sz w:val="22"/>
                <w:szCs w:val="22"/>
                <w:lang w:eastAsia="en-US"/>
              </w:rPr>
              <w:t>3gr w SP3</w:t>
            </w:r>
          </w:p>
        </w:tc>
        <w:tc>
          <w:tcPr>
            <w:tcW w:w="2307" w:type="dxa"/>
          </w:tcPr>
          <w:p w:rsidR="00CF03D7" w:rsidRPr="007E7039"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360  h</w:t>
            </w:r>
          </w:p>
        </w:tc>
      </w:tr>
      <w:tr w:rsidR="00CF03D7" w:rsidRPr="00B71DF2" w:rsidTr="00002D0C">
        <w:tc>
          <w:tcPr>
            <w:tcW w:w="7422" w:type="dxa"/>
          </w:tcPr>
          <w:p w:rsidR="00CF03D7" w:rsidRPr="00B71DF2" w:rsidRDefault="00CF03D7" w:rsidP="00002D0C">
            <w:pPr>
              <w:jc w:val="both"/>
              <w:rPr>
                <w:rFonts w:ascii="Times New Roman" w:hAnsi="Times New Roman"/>
                <w:sz w:val="22"/>
                <w:szCs w:val="22"/>
              </w:rPr>
            </w:pPr>
            <w:r w:rsidRPr="00B71DF2">
              <w:rPr>
                <w:rFonts w:ascii="Times New Roman" w:hAnsi="Times New Roman"/>
                <w:sz w:val="22"/>
                <w:szCs w:val="22"/>
              </w:rPr>
              <w:t>Dostawa podręczników dla uczestników zajęć</w:t>
            </w:r>
            <w:r>
              <w:rPr>
                <w:rFonts w:ascii="Times New Roman" w:hAnsi="Times New Roman"/>
                <w:sz w:val="22"/>
                <w:szCs w:val="22"/>
              </w:rPr>
              <w:t xml:space="preserve"> intensywnych </w:t>
            </w:r>
            <w:r w:rsidRPr="00B71DF2">
              <w:rPr>
                <w:rFonts w:ascii="Times New Roman" w:hAnsi="Times New Roman"/>
                <w:sz w:val="22"/>
                <w:szCs w:val="22"/>
              </w:rPr>
              <w:t xml:space="preserve"> z j. </w:t>
            </w:r>
            <w:r>
              <w:rPr>
                <w:rFonts w:ascii="Times New Roman" w:hAnsi="Times New Roman"/>
                <w:sz w:val="22"/>
                <w:szCs w:val="22"/>
              </w:rPr>
              <w:t xml:space="preserve">niemieckiego  </w:t>
            </w:r>
            <w:r w:rsidRPr="00B71DF2">
              <w:rPr>
                <w:rFonts w:ascii="Times New Roman" w:hAnsi="Times New Roman"/>
                <w:sz w:val="22"/>
                <w:szCs w:val="22"/>
              </w:rPr>
              <w:t xml:space="preserve"> – 1 kpl/osobę</w:t>
            </w:r>
          </w:p>
        </w:tc>
        <w:tc>
          <w:tcPr>
            <w:tcW w:w="2307" w:type="dxa"/>
          </w:tcPr>
          <w:p w:rsidR="00CF03D7"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20 kpl</w:t>
            </w:r>
          </w:p>
        </w:tc>
      </w:tr>
      <w:tr w:rsidR="00CF03D7" w:rsidRPr="00B71DF2" w:rsidTr="00002D0C">
        <w:tc>
          <w:tcPr>
            <w:tcW w:w="7422" w:type="dxa"/>
          </w:tcPr>
          <w:p w:rsidR="00CF03D7" w:rsidRPr="00B71DF2" w:rsidRDefault="00CF03D7" w:rsidP="00002D0C">
            <w:pPr>
              <w:tabs>
                <w:tab w:val="left" w:pos="1184"/>
              </w:tabs>
              <w:suppressAutoHyphens/>
              <w:spacing w:line="280" w:lineRule="exact"/>
              <w:jc w:val="both"/>
              <w:rPr>
                <w:rFonts w:ascii="Times New Roman" w:hAnsi="Times New Roman"/>
                <w:sz w:val="22"/>
                <w:szCs w:val="22"/>
              </w:rPr>
            </w:pPr>
            <w:r w:rsidRPr="00B71DF2">
              <w:rPr>
                <w:rFonts w:ascii="Times New Roman" w:hAnsi="Times New Roman"/>
                <w:sz w:val="22"/>
                <w:szCs w:val="22"/>
              </w:rPr>
              <w:t>Zajęcia rozwijające</w:t>
            </w:r>
            <w:r>
              <w:rPr>
                <w:rFonts w:ascii="Times New Roman" w:hAnsi="Times New Roman"/>
                <w:sz w:val="22"/>
                <w:szCs w:val="22"/>
              </w:rPr>
              <w:t xml:space="preserve"> intensywne  komputerowe 120h/gr,</w:t>
            </w:r>
            <w:r w:rsidRPr="00A91737">
              <w:rPr>
                <w:rFonts w:ascii="Times New Roman" w:hAnsi="Times New Roman"/>
                <w:color w:val="354D3F"/>
                <w:sz w:val="22"/>
                <w:szCs w:val="22"/>
                <w:lang w:eastAsia="en-US"/>
              </w:rPr>
              <w:t xml:space="preserve"> 5gr: w SP3-3gr, w PG1-2gr </w:t>
            </w:r>
          </w:p>
        </w:tc>
        <w:tc>
          <w:tcPr>
            <w:tcW w:w="2307" w:type="dxa"/>
          </w:tcPr>
          <w:p w:rsidR="00CF03D7" w:rsidRPr="00B74D0A"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 xml:space="preserve">600 </w:t>
            </w:r>
            <w:r w:rsidRPr="00B74D0A">
              <w:rPr>
                <w:rFonts w:ascii="Times New Roman" w:hAnsi="Times New Roman"/>
                <w:b/>
                <w:sz w:val="22"/>
                <w:szCs w:val="22"/>
              </w:rPr>
              <w:t>h</w:t>
            </w:r>
          </w:p>
        </w:tc>
      </w:tr>
      <w:tr w:rsidR="00CF03D7" w:rsidRPr="00B71DF2" w:rsidTr="00002D0C">
        <w:tc>
          <w:tcPr>
            <w:tcW w:w="7422" w:type="dxa"/>
          </w:tcPr>
          <w:p w:rsidR="00CF03D7" w:rsidRPr="00B71DF2" w:rsidRDefault="00CF03D7" w:rsidP="00002D0C">
            <w:pPr>
              <w:jc w:val="both"/>
              <w:rPr>
                <w:rFonts w:ascii="Times New Roman" w:hAnsi="Times New Roman"/>
                <w:sz w:val="22"/>
                <w:szCs w:val="22"/>
              </w:rPr>
            </w:pPr>
            <w:r w:rsidRPr="00B71DF2">
              <w:rPr>
                <w:rFonts w:ascii="Times New Roman" w:hAnsi="Times New Roman"/>
                <w:sz w:val="22"/>
                <w:szCs w:val="22"/>
              </w:rPr>
              <w:t>Dostawa podręczników dla uc</w:t>
            </w:r>
            <w:r>
              <w:rPr>
                <w:rFonts w:ascii="Times New Roman" w:hAnsi="Times New Roman"/>
                <w:sz w:val="22"/>
                <w:szCs w:val="22"/>
              </w:rPr>
              <w:t xml:space="preserve">zestników zajęć rozwijających komputerowych 120h/gr, </w:t>
            </w:r>
            <w:r w:rsidRPr="00B71DF2">
              <w:rPr>
                <w:rFonts w:ascii="Times New Roman" w:hAnsi="Times New Roman"/>
                <w:sz w:val="22"/>
                <w:szCs w:val="22"/>
              </w:rPr>
              <w:t xml:space="preserve"> – 1 kpl/osobę</w:t>
            </w:r>
          </w:p>
        </w:tc>
        <w:tc>
          <w:tcPr>
            <w:tcW w:w="2307" w:type="dxa"/>
          </w:tcPr>
          <w:p w:rsidR="00CF03D7" w:rsidRPr="00B74D0A" w:rsidRDefault="00CF03D7" w:rsidP="00002D0C">
            <w:pPr>
              <w:suppressAutoHyphens/>
              <w:spacing w:line="280" w:lineRule="exact"/>
              <w:jc w:val="center"/>
              <w:rPr>
                <w:rFonts w:ascii="Times New Roman" w:hAnsi="Times New Roman"/>
                <w:b/>
                <w:sz w:val="22"/>
                <w:szCs w:val="22"/>
              </w:rPr>
            </w:pPr>
            <w:r w:rsidRPr="00B74D0A">
              <w:rPr>
                <w:rFonts w:ascii="Times New Roman" w:hAnsi="Times New Roman"/>
                <w:b/>
                <w:sz w:val="22"/>
                <w:szCs w:val="22"/>
              </w:rPr>
              <w:t>44 kpl</w:t>
            </w:r>
          </w:p>
        </w:tc>
      </w:tr>
      <w:tr w:rsidR="00CF03D7" w:rsidRPr="00B71DF2" w:rsidTr="00002D0C">
        <w:trPr>
          <w:trHeight w:val="725"/>
        </w:trPr>
        <w:tc>
          <w:tcPr>
            <w:tcW w:w="9729" w:type="dxa"/>
            <w:gridSpan w:val="2"/>
          </w:tcPr>
          <w:p w:rsidR="00CF03D7" w:rsidRPr="00B71DF2" w:rsidRDefault="00CF03D7" w:rsidP="00002D0C">
            <w:pPr>
              <w:suppressAutoHyphens/>
              <w:spacing w:line="280" w:lineRule="exact"/>
              <w:rPr>
                <w:rFonts w:ascii="Times New Roman" w:hAnsi="Times New Roman"/>
                <w:b/>
                <w:kern w:val="3"/>
                <w:sz w:val="22"/>
                <w:szCs w:val="22"/>
              </w:rPr>
            </w:pPr>
            <w:r w:rsidRPr="00B71DF2">
              <w:rPr>
                <w:rFonts w:ascii="Times New Roman" w:hAnsi="Times New Roman"/>
                <w:b/>
                <w:sz w:val="22"/>
                <w:szCs w:val="22"/>
              </w:rPr>
              <w:t>Zajęcia rozwijające wspomagane interaktywnymi materiałami dydaktycznymi na platformie/ach edukacyjnych online, w wymiarze 60h/gr.</w:t>
            </w:r>
          </w:p>
        </w:tc>
      </w:tr>
      <w:tr w:rsidR="00CF03D7" w:rsidRPr="00B71DF2" w:rsidTr="00002D0C">
        <w:tc>
          <w:tcPr>
            <w:tcW w:w="7422" w:type="dxa"/>
          </w:tcPr>
          <w:p w:rsidR="00CF03D7" w:rsidRDefault="00CF03D7" w:rsidP="00002D0C">
            <w:pPr>
              <w:jc w:val="both"/>
              <w:rPr>
                <w:rFonts w:ascii="Times New Roman" w:hAnsi="Times New Roman"/>
                <w:sz w:val="22"/>
                <w:szCs w:val="22"/>
              </w:rPr>
            </w:pPr>
            <w:r>
              <w:rPr>
                <w:rFonts w:ascii="Times New Roman" w:hAnsi="Times New Roman"/>
                <w:sz w:val="22"/>
                <w:szCs w:val="22"/>
              </w:rPr>
              <w:t xml:space="preserve">Zajęcia rozwijające  </w:t>
            </w:r>
            <w:r w:rsidRPr="00B71DF2">
              <w:rPr>
                <w:rFonts w:ascii="Times New Roman" w:hAnsi="Times New Roman"/>
                <w:sz w:val="22"/>
                <w:szCs w:val="22"/>
              </w:rPr>
              <w:t>60h/gr</w:t>
            </w:r>
            <w:r>
              <w:rPr>
                <w:rFonts w:ascii="Times New Roman" w:hAnsi="Times New Roman"/>
                <w:sz w:val="22"/>
                <w:szCs w:val="22"/>
              </w:rPr>
              <w:t xml:space="preserve"> z:</w:t>
            </w:r>
          </w:p>
          <w:p w:rsidR="00CF03D7" w:rsidRPr="00A91737" w:rsidRDefault="00CF03D7" w:rsidP="00002D0C">
            <w:pPr>
              <w:widowControl w:val="0"/>
              <w:autoSpaceDE w:val="0"/>
              <w:autoSpaceDN w:val="0"/>
              <w:adjustRightInd w:val="0"/>
              <w:rPr>
                <w:rFonts w:ascii="Times New Roman" w:hAnsi="Times New Roman"/>
                <w:color w:val="354D3F"/>
                <w:sz w:val="22"/>
                <w:szCs w:val="22"/>
                <w:lang w:eastAsia="en-US"/>
              </w:rPr>
            </w:pPr>
            <w:r w:rsidRPr="00A91737">
              <w:rPr>
                <w:rFonts w:ascii="Times New Roman" w:hAnsi="Times New Roman"/>
                <w:color w:val="354D3F"/>
                <w:sz w:val="22"/>
                <w:szCs w:val="22"/>
                <w:lang w:eastAsia="en-US"/>
              </w:rPr>
              <w:t>a) matematyki 4gr: SP3-3gr, PG1-1gr,</w:t>
            </w:r>
          </w:p>
          <w:p w:rsidR="00CF03D7" w:rsidRPr="00A91737" w:rsidRDefault="00CF03D7" w:rsidP="00002D0C">
            <w:pPr>
              <w:widowControl w:val="0"/>
              <w:autoSpaceDE w:val="0"/>
              <w:autoSpaceDN w:val="0"/>
              <w:adjustRightInd w:val="0"/>
              <w:rPr>
                <w:rFonts w:ascii="Times New Roman" w:hAnsi="Times New Roman"/>
                <w:color w:val="354D3F"/>
                <w:sz w:val="22"/>
                <w:szCs w:val="22"/>
                <w:lang w:eastAsia="en-US"/>
              </w:rPr>
            </w:pPr>
            <w:r w:rsidRPr="00A91737">
              <w:rPr>
                <w:rFonts w:ascii="Times New Roman" w:hAnsi="Times New Roman"/>
                <w:color w:val="354D3F"/>
                <w:sz w:val="22"/>
                <w:szCs w:val="22"/>
                <w:lang w:eastAsia="en-US"/>
              </w:rPr>
              <w:t>b) fizyki PG1-2gr</w:t>
            </w:r>
          </w:p>
          <w:p w:rsidR="00CF03D7" w:rsidRPr="00A91737" w:rsidRDefault="00CF03D7" w:rsidP="00002D0C">
            <w:pPr>
              <w:widowControl w:val="0"/>
              <w:autoSpaceDE w:val="0"/>
              <w:autoSpaceDN w:val="0"/>
              <w:adjustRightInd w:val="0"/>
              <w:rPr>
                <w:rFonts w:ascii="Times New Roman" w:hAnsi="Times New Roman"/>
                <w:color w:val="354D3F"/>
                <w:sz w:val="22"/>
                <w:szCs w:val="22"/>
                <w:lang w:eastAsia="en-US"/>
              </w:rPr>
            </w:pPr>
            <w:r w:rsidRPr="00A91737">
              <w:rPr>
                <w:rFonts w:ascii="Times New Roman" w:hAnsi="Times New Roman"/>
                <w:color w:val="354D3F"/>
                <w:sz w:val="22"/>
                <w:szCs w:val="22"/>
                <w:lang w:eastAsia="en-US"/>
              </w:rPr>
              <w:t>c) biologii: PG1 1gr</w:t>
            </w:r>
          </w:p>
          <w:p w:rsidR="00CF03D7" w:rsidRPr="00A91737" w:rsidRDefault="00CF03D7" w:rsidP="00002D0C">
            <w:pPr>
              <w:jc w:val="both"/>
              <w:rPr>
                <w:rFonts w:ascii="Times New Roman" w:hAnsi="Times New Roman"/>
                <w:color w:val="354D3F"/>
                <w:sz w:val="22"/>
                <w:szCs w:val="22"/>
                <w:lang w:eastAsia="en-US"/>
              </w:rPr>
            </w:pPr>
            <w:r w:rsidRPr="00A91737">
              <w:rPr>
                <w:rFonts w:ascii="Times New Roman" w:hAnsi="Times New Roman"/>
                <w:color w:val="354D3F"/>
                <w:sz w:val="22"/>
                <w:szCs w:val="22"/>
                <w:lang w:eastAsia="en-US"/>
              </w:rPr>
              <w:t xml:space="preserve">d) chemii: PG1 1 gr </w:t>
            </w:r>
          </w:p>
          <w:p w:rsidR="00CF03D7" w:rsidRPr="00A91737" w:rsidRDefault="00CF03D7" w:rsidP="00002D0C">
            <w:pPr>
              <w:widowControl w:val="0"/>
              <w:autoSpaceDE w:val="0"/>
              <w:autoSpaceDN w:val="0"/>
              <w:adjustRightInd w:val="0"/>
              <w:rPr>
                <w:rFonts w:ascii="Times New Roman" w:hAnsi="Times New Roman"/>
                <w:color w:val="354D3F"/>
                <w:sz w:val="22"/>
                <w:szCs w:val="22"/>
                <w:lang w:eastAsia="en-US"/>
              </w:rPr>
            </w:pPr>
            <w:r w:rsidRPr="00A91737">
              <w:rPr>
                <w:rFonts w:ascii="Times New Roman" w:hAnsi="Times New Roman"/>
                <w:color w:val="354D3F"/>
                <w:sz w:val="22"/>
                <w:szCs w:val="22"/>
                <w:lang w:eastAsia="en-US"/>
              </w:rPr>
              <w:t xml:space="preserve">e) geografii: PG1-2gr </w:t>
            </w:r>
          </w:p>
          <w:p w:rsidR="00CF03D7" w:rsidRPr="00A91737" w:rsidRDefault="00CF03D7" w:rsidP="00002D0C">
            <w:pPr>
              <w:widowControl w:val="0"/>
              <w:autoSpaceDE w:val="0"/>
              <w:autoSpaceDN w:val="0"/>
              <w:adjustRightInd w:val="0"/>
              <w:rPr>
                <w:rFonts w:ascii="Times New Roman" w:hAnsi="Times New Roman"/>
                <w:color w:val="354D3F"/>
                <w:sz w:val="22"/>
                <w:szCs w:val="22"/>
                <w:lang w:eastAsia="en-US"/>
              </w:rPr>
            </w:pPr>
            <w:r w:rsidRPr="00A91737">
              <w:rPr>
                <w:rFonts w:ascii="Times New Roman" w:hAnsi="Times New Roman"/>
                <w:color w:val="354D3F"/>
                <w:sz w:val="22"/>
                <w:szCs w:val="22"/>
                <w:lang w:eastAsia="en-US"/>
              </w:rPr>
              <w:t>f) przyrody:SP3-2gr</w:t>
            </w:r>
          </w:p>
          <w:p w:rsidR="00CF03D7" w:rsidRPr="00A91737" w:rsidRDefault="00CF03D7" w:rsidP="00002D0C">
            <w:pPr>
              <w:jc w:val="both"/>
              <w:rPr>
                <w:rFonts w:ascii="Times New Roman" w:hAnsi="Times New Roman"/>
                <w:color w:val="354D3F"/>
                <w:sz w:val="22"/>
                <w:szCs w:val="22"/>
                <w:lang w:eastAsia="en-US"/>
              </w:rPr>
            </w:pPr>
            <w:r w:rsidRPr="00A91737">
              <w:rPr>
                <w:rFonts w:ascii="Times New Roman" w:hAnsi="Times New Roman"/>
                <w:color w:val="354D3F"/>
                <w:sz w:val="22"/>
                <w:szCs w:val="22"/>
                <w:lang w:eastAsia="en-US"/>
              </w:rPr>
              <w:t xml:space="preserve">g) zajęcia z programowania5gr:SP3-3gr , PG1-2gr </w:t>
            </w:r>
          </w:p>
          <w:p w:rsidR="00CF03D7" w:rsidRPr="00A91737" w:rsidRDefault="00CF03D7" w:rsidP="00002D0C">
            <w:pPr>
              <w:widowControl w:val="0"/>
              <w:autoSpaceDE w:val="0"/>
              <w:autoSpaceDN w:val="0"/>
              <w:adjustRightInd w:val="0"/>
              <w:rPr>
                <w:rFonts w:ascii="Times New Roman" w:hAnsi="Times New Roman"/>
                <w:color w:val="354D3F"/>
                <w:sz w:val="22"/>
                <w:szCs w:val="22"/>
                <w:lang w:eastAsia="en-US"/>
              </w:rPr>
            </w:pPr>
            <w:r w:rsidRPr="00A91737">
              <w:rPr>
                <w:rFonts w:ascii="Times New Roman" w:hAnsi="Times New Roman"/>
                <w:color w:val="354D3F"/>
                <w:sz w:val="22"/>
                <w:szCs w:val="22"/>
                <w:lang w:eastAsia="en-US"/>
              </w:rPr>
              <w:t>Realizacja części zajęć oparta będzie o innowacyjne programy, przygotowane w ramach projektu "Szlifowanie diamentów – innowacyjne programy wsparcia uczniów uzdolnionych w zakresie nauk matematycznych i przyrodniczych (projekt innowacyjny z komponentem ponadnarodowym)", FEM,</w:t>
            </w:r>
          </w:p>
        </w:tc>
        <w:tc>
          <w:tcPr>
            <w:tcW w:w="2307" w:type="dxa"/>
          </w:tcPr>
          <w:p w:rsidR="00CF03D7" w:rsidRPr="00CE3CFE"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1020</w:t>
            </w:r>
            <w:r w:rsidRPr="00CE3CFE">
              <w:rPr>
                <w:rFonts w:ascii="Times New Roman" w:hAnsi="Times New Roman"/>
                <w:b/>
                <w:sz w:val="22"/>
                <w:szCs w:val="22"/>
              </w:rPr>
              <w:t xml:space="preserve">  h</w:t>
            </w:r>
          </w:p>
        </w:tc>
      </w:tr>
      <w:tr w:rsidR="00CF03D7" w:rsidRPr="00B71DF2" w:rsidTr="00002D0C">
        <w:tc>
          <w:tcPr>
            <w:tcW w:w="7422" w:type="dxa"/>
          </w:tcPr>
          <w:p w:rsidR="00CF03D7" w:rsidRPr="00B71DF2" w:rsidRDefault="00CF03D7" w:rsidP="00002D0C">
            <w:pPr>
              <w:jc w:val="both"/>
              <w:rPr>
                <w:rFonts w:ascii="Times New Roman" w:hAnsi="Times New Roman"/>
                <w:sz w:val="22"/>
                <w:szCs w:val="22"/>
              </w:rPr>
            </w:pPr>
            <w:r w:rsidRPr="00B71DF2">
              <w:rPr>
                <w:rFonts w:ascii="Times New Roman" w:hAnsi="Times New Roman"/>
                <w:sz w:val="22"/>
                <w:szCs w:val="22"/>
              </w:rPr>
              <w:t>Dostawa podr</w:t>
            </w:r>
            <w:r>
              <w:rPr>
                <w:rFonts w:ascii="Times New Roman" w:hAnsi="Times New Roman"/>
                <w:sz w:val="22"/>
                <w:szCs w:val="22"/>
              </w:rPr>
              <w:t>ęczników dla uczestników zajęć</w:t>
            </w:r>
            <w:r w:rsidRPr="00B71DF2">
              <w:rPr>
                <w:rFonts w:ascii="Times New Roman" w:hAnsi="Times New Roman"/>
                <w:sz w:val="22"/>
                <w:szCs w:val="22"/>
              </w:rPr>
              <w:t xml:space="preserve"> </w:t>
            </w:r>
            <w:r>
              <w:rPr>
                <w:rFonts w:ascii="Times New Roman" w:hAnsi="Times New Roman"/>
                <w:sz w:val="22"/>
                <w:szCs w:val="22"/>
              </w:rPr>
              <w:t xml:space="preserve">rozwijających </w:t>
            </w:r>
            <w:r w:rsidRPr="00B71DF2">
              <w:rPr>
                <w:rFonts w:ascii="Times New Roman" w:hAnsi="Times New Roman"/>
                <w:sz w:val="22"/>
                <w:szCs w:val="22"/>
              </w:rPr>
              <w:t xml:space="preserve">  60h/gr – 1 kpl/os</w:t>
            </w:r>
          </w:p>
        </w:tc>
        <w:tc>
          <w:tcPr>
            <w:tcW w:w="2307" w:type="dxa"/>
          </w:tcPr>
          <w:p w:rsidR="00CF03D7" w:rsidRPr="00CE3CFE" w:rsidRDefault="00CF03D7" w:rsidP="00002D0C">
            <w:pPr>
              <w:suppressAutoHyphens/>
              <w:spacing w:line="280" w:lineRule="exact"/>
              <w:jc w:val="center"/>
              <w:rPr>
                <w:rFonts w:ascii="Times New Roman" w:hAnsi="Times New Roman"/>
                <w:b/>
                <w:sz w:val="22"/>
                <w:szCs w:val="22"/>
              </w:rPr>
            </w:pPr>
            <w:r w:rsidRPr="00CE3CFE">
              <w:rPr>
                <w:rFonts w:ascii="Times New Roman" w:hAnsi="Times New Roman"/>
                <w:b/>
                <w:sz w:val="22"/>
                <w:szCs w:val="22"/>
              </w:rPr>
              <w:t>113 kpl</w:t>
            </w:r>
          </w:p>
        </w:tc>
      </w:tr>
      <w:tr w:rsidR="00CF03D7" w:rsidRPr="00B71DF2" w:rsidTr="00002D0C">
        <w:tc>
          <w:tcPr>
            <w:tcW w:w="9729" w:type="dxa"/>
            <w:gridSpan w:val="2"/>
          </w:tcPr>
          <w:p w:rsidR="00CF03D7" w:rsidRPr="00B71DF2" w:rsidRDefault="00CF03D7" w:rsidP="00002D0C">
            <w:pPr>
              <w:suppressAutoHyphens/>
              <w:spacing w:line="280" w:lineRule="exact"/>
              <w:rPr>
                <w:rFonts w:ascii="Times New Roman" w:hAnsi="Times New Roman"/>
                <w:kern w:val="3"/>
                <w:sz w:val="22"/>
                <w:szCs w:val="22"/>
              </w:rPr>
            </w:pPr>
            <w:r w:rsidRPr="00B71DF2">
              <w:rPr>
                <w:rFonts w:ascii="Times New Roman" w:hAnsi="Times New Roman"/>
                <w:b/>
                <w:sz w:val="22"/>
                <w:szCs w:val="22"/>
              </w:rPr>
              <w:t>Zajęcia wyrównujące wspomagane interaktywnymi materiałami dydaktycznymi na platformie/ach edukacyjnych online, w wymiarze 30h/gr.</w:t>
            </w:r>
          </w:p>
        </w:tc>
      </w:tr>
      <w:tr w:rsidR="00CF03D7" w:rsidRPr="00B71DF2" w:rsidTr="00002D0C">
        <w:tc>
          <w:tcPr>
            <w:tcW w:w="7422" w:type="dxa"/>
          </w:tcPr>
          <w:p w:rsidR="00CF03D7" w:rsidRDefault="00CF03D7" w:rsidP="00002D0C">
            <w:pPr>
              <w:jc w:val="both"/>
              <w:rPr>
                <w:rFonts w:ascii="Times New Roman" w:hAnsi="Times New Roman"/>
                <w:sz w:val="22"/>
                <w:szCs w:val="22"/>
              </w:rPr>
            </w:pPr>
            <w:r w:rsidRPr="00B71DF2">
              <w:rPr>
                <w:rFonts w:ascii="Times New Roman" w:hAnsi="Times New Roman"/>
                <w:sz w:val="22"/>
                <w:szCs w:val="22"/>
              </w:rPr>
              <w:t>z</w:t>
            </w:r>
            <w:r>
              <w:rPr>
                <w:rFonts w:ascii="Times New Roman" w:hAnsi="Times New Roman"/>
                <w:sz w:val="22"/>
                <w:szCs w:val="22"/>
              </w:rPr>
              <w:t xml:space="preserve">ajęcia wyrównujące - </w:t>
            </w:r>
            <w:r w:rsidRPr="00B71DF2">
              <w:rPr>
                <w:rFonts w:ascii="Times New Roman" w:hAnsi="Times New Roman"/>
                <w:sz w:val="22"/>
                <w:szCs w:val="22"/>
              </w:rPr>
              <w:t>30h/gr</w:t>
            </w:r>
            <w:r>
              <w:rPr>
                <w:rFonts w:ascii="Times New Roman" w:hAnsi="Times New Roman"/>
                <w:sz w:val="22"/>
                <w:szCs w:val="22"/>
              </w:rPr>
              <w:t xml:space="preserve"> z:</w:t>
            </w:r>
          </w:p>
          <w:p w:rsidR="00CF03D7" w:rsidRPr="00A91737" w:rsidRDefault="00CF03D7" w:rsidP="00002D0C">
            <w:pPr>
              <w:widowControl w:val="0"/>
              <w:autoSpaceDE w:val="0"/>
              <w:autoSpaceDN w:val="0"/>
              <w:adjustRightInd w:val="0"/>
              <w:rPr>
                <w:rFonts w:ascii="Times New Roman" w:hAnsi="Times New Roman"/>
                <w:color w:val="354D3F"/>
                <w:sz w:val="22"/>
                <w:szCs w:val="22"/>
                <w:lang w:eastAsia="en-US"/>
              </w:rPr>
            </w:pPr>
            <w:r w:rsidRPr="00A91737">
              <w:rPr>
                <w:rFonts w:ascii="Times New Roman" w:hAnsi="Times New Roman"/>
                <w:color w:val="354D3F"/>
                <w:sz w:val="22"/>
                <w:szCs w:val="22"/>
                <w:lang w:eastAsia="en-US"/>
              </w:rPr>
              <w:t xml:space="preserve">a) matematyki-13gr: SP3-8gr, PG1-5gr </w:t>
            </w:r>
          </w:p>
          <w:p w:rsidR="00CF03D7" w:rsidRPr="00A91737" w:rsidRDefault="00CF03D7" w:rsidP="00002D0C">
            <w:pPr>
              <w:widowControl w:val="0"/>
              <w:autoSpaceDE w:val="0"/>
              <w:autoSpaceDN w:val="0"/>
              <w:adjustRightInd w:val="0"/>
              <w:rPr>
                <w:rFonts w:ascii="Times New Roman" w:hAnsi="Times New Roman"/>
                <w:color w:val="354D3F"/>
                <w:sz w:val="22"/>
                <w:szCs w:val="22"/>
                <w:lang w:eastAsia="en-US"/>
              </w:rPr>
            </w:pPr>
            <w:r w:rsidRPr="00A91737">
              <w:rPr>
                <w:rFonts w:ascii="Times New Roman" w:hAnsi="Times New Roman"/>
                <w:color w:val="354D3F"/>
                <w:sz w:val="22"/>
                <w:szCs w:val="22"/>
                <w:lang w:eastAsia="en-US"/>
              </w:rPr>
              <w:t>b) j.angielskiego-9gr: SP3-4gr, PG1-5gr</w:t>
            </w:r>
          </w:p>
          <w:p w:rsidR="00CF03D7" w:rsidRPr="00A91737" w:rsidRDefault="00CF03D7" w:rsidP="00002D0C">
            <w:pPr>
              <w:widowControl w:val="0"/>
              <w:autoSpaceDE w:val="0"/>
              <w:autoSpaceDN w:val="0"/>
              <w:adjustRightInd w:val="0"/>
              <w:rPr>
                <w:rFonts w:ascii="Times New Roman" w:hAnsi="Times New Roman"/>
                <w:color w:val="354D3F"/>
                <w:sz w:val="22"/>
                <w:szCs w:val="22"/>
                <w:lang w:eastAsia="en-US"/>
              </w:rPr>
            </w:pPr>
            <w:r w:rsidRPr="00A91737">
              <w:rPr>
                <w:rFonts w:ascii="Times New Roman" w:hAnsi="Times New Roman"/>
                <w:color w:val="354D3F"/>
                <w:sz w:val="22"/>
                <w:szCs w:val="22"/>
                <w:lang w:eastAsia="en-US"/>
              </w:rPr>
              <w:t>c) j.niemieckiego-15gr:SP3-10gr, PG1- 5gr</w:t>
            </w:r>
          </w:p>
          <w:p w:rsidR="00CF03D7" w:rsidRPr="00A91737" w:rsidRDefault="00CF03D7" w:rsidP="00002D0C">
            <w:pPr>
              <w:widowControl w:val="0"/>
              <w:autoSpaceDE w:val="0"/>
              <w:autoSpaceDN w:val="0"/>
              <w:adjustRightInd w:val="0"/>
              <w:rPr>
                <w:rFonts w:ascii="Times New Roman" w:hAnsi="Times New Roman"/>
                <w:color w:val="354D3F"/>
                <w:sz w:val="22"/>
                <w:szCs w:val="22"/>
                <w:lang w:eastAsia="en-US"/>
              </w:rPr>
            </w:pPr>
            <w:r w:rsidRPr="00A91737">
              <w:rPr>
                <w:rFonts w:ascii="Times New Roman" w:hAnsi="Times New Roman"/>
                <w:color w:val="354D3F"/>
                <w:sz w:val="22"/>
                <w:szCs w:val="22"/>
                <w:lang w:eastAsia="en-US"/>
              </w:rPr>
              <w:t xml:space="preserve">d) informatyki-2gr: SP3 </w:t>
            </w:r>
          </w:p>
          <w:p w:rsidR="00CF03D7" w:rsidRPr="00A91737" w:rsidRDefault="00CF03D7" w:rsidP="00002D0C">
            <w:pPr>
              <w:widowControl w:val="0"/>
              <w:autoSpaceDE w:val="0"/>
              <w:autoSpaceDN w:val="0"/>
              <w:adjustRightInd w:val="0"/>
              <w:rPr>
                <w:rFonts w:ascii="Times New Roman" w:hAnsi="Times New Roman"/>
                <w:color w:val="354D3F"/>
                <w:sz w:val="22"/>
                <w:szCs w:val="22"/>
                <w:lang w:eastAsia="en-US"/>
              </w:rPr>
            </w:pPr>
            <w:r w:rsidRPr="00A91737">
              <w:rPr>
                <w:rFonts w:ascii="Times New Roman" w:hAnsi="Times New Roman"/>
                <w:color w:val="354D3F"/>
                <w:sz w:val="22"/>
                <w:szCs w:val="22"/>
                <w:lang w:eastAsia="en-US"/>
              </w:rPr>
              <w:t>e) fizyki: PG1-2gr</w:t>
            </w:r>
          </w:p>
          <w:p w:rsidR="00CF03D7" w:rsidRPr="00A91737" w:rsidRDefault="00CF03D7" w:rsidP="00002D0C">
            <w:pPr>
              <w:widowControl w:val="0"/>
              <w:autoSpaceDE w:val="0"/>
              <w:autoSpaceDN w:val="0"/>
              <w:adjustRightInd w:val="0"/>
              <w:rPr>
                <w:rFonts w:ascii="Times New Roman" w:hAnsi="Times New Roman"/>
                <w:color w:val="354D3F"/>
                <w:sz w:val="22"/>
                <w:szCs w:val="22"/>
                <w:lang w:eastAsia="en-US"/>
              </w:rPr>
            </w:pPr>
            <w:r w:rsidRPr="00A91737">
              <w:rPr>
                <w:rFonts w:ascii="Times New Roman" w:hAnsi="Times New Roman"/>
                <w:color w:val="354D3F"/>
                <w:sz w:val="22"/>
                <w:szCs w:val="22"/>
                <w:lang w:eastAsia="en-US"/>
              </w:rPr>
              <w:t xml:space="preserve">f) biologii: PG1-2gr </w:t>
            </w:r>
          </w:p>
          <w:p w:rsidR="00CF03D7" w:rsidRPr="00A91737" w:rsidRDefault="00CF03D7" w:rsidP="00002D0C">
            <w:pPr>
              <w:jc w:val="both"/>
              <w:rPr>
                <w:rFonts w:ascii="Times New Roman" w:hAnsi="Times New Roman"/>
                <w:color w:val="354D3F"/>
                <w:sz w:val="22"/>
                <w:szCs w:val="22"/>
                <w:lang w:eastAsia="en-US"/>
              </w:rPr>
            </w:pPr>
            <w:r w:rsidRPr="00A91737">
              <w:rPr>
                <w:rFonts w:ascii="Times New Roman" w:hAnsi="Times New Roman"/>
                <w:color w:val="354D3F"/>
                <w:sz w:val="22"/>
                <w:szCs w:val="22"/>
                <w:lang w:eastAsia="en-US"/>
              </w:rPr>
              <w:t>g) chemii: PG1-2gr</w:t>
            </w:r>
          </w:p>
          <w:p w:rsidR="00CF03D7" w:rsidRPr="00A91737" w:rsidRDefault="00CF03D7" w:rsidP="00002D0C">
            <w:pPr>
              <w:widowControl w:val="0"/>
              <w:autoSpaceDE w:val="0"/>
              <w:autoSpaceDN w:val="0"/>
              <w:adjustRightInd w:val="0"/>
              <w:rPr>
                <w:rFonts w:ascii="Times New Roman" w:hAnsi="Times New Roman"/>
                <w:color w:val="354D3F"/>
                <w:sz w:val="22"/>
                <w:szCs w:val="22"/>
                <w:lang w:eastAsia="en-US"/>
              </w:rPr>
            </w:pPr>
            <w:r w:rsidRPr="00A91737">
              <w:rPr>
                <w:rFonts w:ascii="Times New Roman" w:hAnsi="Times New Roman"/>
                <w:color w:val="354D3F"/>
                <w:sz w:val="22"/>
                <w:szCs w:val="22"/>
                <w:lang w:eastAsia="en-US"/>
              </w:rPr>
              <w:t>h) geografii: PG1-2gr</w:t>
            </w:r>
          </w:p>
          <w:p w:rsidR="00CF03D7" w:rsidRDefault="00CF03D7" w:rsidP="00002D0C">
            <w:pPr>
              <w:jc w:val="both"/>
              <w:rPr>
                <w:rFonts w:ascii="Times New Roman" w:hAnsi="Times New Roman"/>
                <w:sz w:val="22"/>
                <w:szCs w:val="22"/>
              </w:rPr>
            </w:pPr>
            <w:r w:rsidRPr="00A91737">
              <w:rPr>
                <w:rFonts w:ascii="Times New Roman" w:hAnsi="Times New Roman"/>
                <w:color w:val="354D3F"/>
                <w:sz w:val="22"/>
                <w:szCs w:val="22"/>
                <w:lang w:eastAsia="en-US"/>
              </w:rPr>
              <w:t>i) przyrody: SP3-2gr</w:t>
            </w:r>
          </w:p>
          <w:p w:rsidR="00CF03D7" w:rsidRPr="00B71DF2" w:rsidRDefault="00CF03D7" w:rsidP="00002D0C">
            <w:pPr>
              <w:jc w:val="both"/>
              <w:rPr>
                <w:rFonts w:ascii="Times New Roman" w:hAnsi="Times New Roman"/>
                <w:sz w:val="22"/>
                <w:szCs w:val="22"/>
              </w:rPr>
            </w:pPr>
          </w:p>
        </w:tc>
        <w:tc>
          <w:tcPr>
            <w:tcW w:w="2307" w:type="dxa"/>
          </w:tcPr>
          <w:p w:rsidR="00CF03D7" w:rsidRPr="00F90E19"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 xml:space="preserve">1470 </w:t>
            </w:r>
            <w:r w:rsidRPr="00F90E19">
              <w:rPr>
                <w:rFonts w:ascii="Times New Roman" w:hAnsi="Times New Roman"/>
                <w:b/>
                <w:sz w:val="22"/>
                <w:szCs w:val="22"/>
              </w:rPr>
              <w:t>h</w:t>
            </w:r>
          </w:p>
        </w:tc>
      </w:tr>
      <w:tr w:rsidR="00CF03D7" w:rsidRPr="00B71DF2" w:rsidTr="00002D0C">
        <w:trPr>
          <w:trHeight w:val="583"/>
        </w:trPr>
        <w:tc>
          <w:tcPr>
            <w:tcW w:w="7422" w:type="dxa"/>
          </w:tcPr>
          <w:p w:rsidR="00CF03D7" w:rsidRPr="00B71DF2" w:rsidRDefault="00CF03D7" w:rsidP="00002D0C">
            <w:pPr>
              <w:suppressAutoHyphens/>
              <w:spacing w:line="280" w:lineRule="exact"/>
              <w:jc w:val="both"/>
              <w:rPr>
                <w:rFonts w:ascii="Times New Roman" w:hAnsi="Times New Roman"/>
                <w:sz w:val="22"/>
                <w:szCs w:val="22"/>
              </w:rPr>
            </w:pPr>
            <w:r w:rsidRPr="00B71DF2">
              <w:rPr>
                <w:rFonts w:ascii="Times New Roman" w:hAnsi="Times New Roman"/>
                <w:sz w:val="22"/>
                <w:szCs w:val="22"/>
              </w:rPr>
              <w:t>Dostawa pomocy dyda</w:t>
            </w:r>
            <w:r>
              <w:rPr>
                <w:rFonts w:ascii="Times New Roman" w:hAnsi="Times New Roman"/>
                <w:sz w:val="22"/>
                <w:szCs w:val="22"/>
              </w:rPr>
              <w:t xml:space="preserve">ktycznych dla uczestników </w:t>
            </w:r>
            <w:r w:rsidRPr="00B71DF2">
              <w:rPr>
                <w:rFonts w:ascii="Times New Roman" w:hAnsi="Times New Roman"/>
                <w:sz w:val="22"/>
                <w:szCs w:val="22"/>
              </w:rPr>
              <w:t xml:space="preserve"> zajęć wyrównujących (podręcznik/zbiór zadań/atlas itp.) – 1 kpl /osobę.</w:t>
            </w:r>
          </w:p>
        </w:tc>
        <w:tc>
          <w:tcPr>
            <w:tcW w:w="2307" w:type="dxa"/>
          </w:tcPr>
          <w:p w:rsidR="00CF03D7" w:rsidRPr="00B71DF2" w:rsidRDefault="00CF03D7" w:rsidP="00002D0C">
            <w:pPr>
              <w:suppressAutoHyphens/>
              <w:spacing w:line="280" w:lineRule="exact"/>
              <w:jc w:val="center"/>
              <w:rPr>
                <w:rFonts w:ascii="Times New Roman" w:hAnsi="Times New Roman"/>
                <w:sz w:val="22"/>
                <w:szCs w:val="22"/>
              </w:rPr>
            </w:pPr>
            <w:r w:rsidRPr="00F90E19">
              <w:rPr>
                <w:rFonts w:ascii="Times New Roman" w:hAnsi="Times New Roman"/>
                <w:b/>
                <w:sz w:val="22"/>
                <w:szCs w:val="22"/>
              </w:rPr>
              <w:t>268 kpl</w:t>
            </w:r>
            <w:r w:rsidRPr="00B71DF2">
              <w:rPr>
                <w:rFonts w:ascii="Times New Roman" w:hAnsi="Times New Roman"/>
                <w:sz w:val="22"/>
                <w:szCs w:val="22"/>
              </w:rPr>
              <w:t>.</w:t>
            </w:r>
          </w:p>
        </w:tc>
      </w:tr>
      <w:tr w:rsidR="00CF03D7" w:rsidRPr="00B71DF2" w:rsidTr="00002D0C">
        <w:trPr>
          <w:trHeight w:val="348"/>
        </w:trPr>
        <w:tc>
          <w:tcPr>
            <w:tcW w:w="9729" w:type="dxa"/>
            <w:gridSpan w:val="2"/>
          </w:tcPr>
          <w:p w:rsidR="00CF03D7" w:rsidRPr="00B71DF2" w:rsidRDefault="00CF03D7" w:rsidP="00002D0C">
            <w:pPr>
              <w:suppressAutoHyphens/>
              <w:spacing w:line="280" w:lineRule="exact"/>
              <w:rPr>
                <w:rFonts w:ascii="Times New Roman" w:hAnsi="Times New Roman"/>
                <w:b/>
                <w:kern w:val="3"/>
                <w:sz w:val="22"/>
                <w:szCs w:val="22"/>
              </w:rPr>
            </w:pPr>
            <w:r w:rsidRPr="00B71DF2">
              <w:rPr>
                <w:rFonts w:ascii="Times New Roman" w:hAnsi="Times New Roman"/>
                <w:b/>
                <w:kern w:val="3"/>
                <w:sz w:val="22"/>
                <w:szCs w:val="22"/>
              </w:rPr>
              <w:t>Wsparcie pozostałe</w:t>
            </w:r>
          </w:p>
        </w:tc>
      </w:tr>
      <w:tr w:rsidR="00CF03D7" w:rsidRPr="00B71DF2" w:rsidTr="00002D0C">
        <w:tc>
          <w:tcPr>
            <w:tcW w:w="7422" w:type="dxa"/>
          </w:tcPr>
          <w:p w:rsidR="00CF03D7" w:rsidRPr="00A91737" w:rsidRDefault="00CF03D7" w:rsidP="00002D0C">
            <w:pPr>
              <w:widowControl w:val="0"/>
              <w:autoSpaceDE w:val="0"/>
              <w:autoSpaceDN w:val="0"/>
              <w:adjustRightInd w:val="0"/>
              <w:rPr>
                <w:rFonts w:ascii="Times New Roman" w:hAnsi="Times New Roman"/>
                <w:color w:val="354D3F"/>
                <w:sz w:val="22"/>
                <w:szCs w:val="22"/>
                <w:lang w:eastAsia="en-US"/>
              </w:rPr>
            </w:pPr>
            <w:r w:rsidRPr="00B71DF2">
              <w:rPr>
                <w:rFonts w:ascii="Times New Roman" w:hAnsi="Times New Roman"/>
                <w:sz w:val="22"/>
                <w:szCs w:val="22"/>
              </w:rPr>
              <w:t xml:space="preserve">zajęcia logopedyczne 30h/gr </w:t>
            </w:r>
            <w:r>
              <w:rPr>
                <w:rFonts w:ascii="Times New Roman" w:hAnsi="Times New Roman"/>
                <w:sz w:val="22"/>
                <w:szCs w:val="22"/>
              </w:rPr>
              <w:t xml:space="preserve">: </w:t>
            </w:r>
            <w:r w:rsidRPr="00A91737">
              <w:rPr>
                <w:rFonts w:ascii="Times New Roman" w:hAnsi="Times New Roman"/>
                <w:color w:val="354D3F"/>
                <w:sz w:val="22"/>
                <w:szCs w:val="22"/>
                <w:lang w:eastAsia="en-US"/>
              </w:rPr>
              <w:t xml:space="preserve">8 grup: SP3-6gr, PG1-2gr </w:t>
            </w:r>
          </w:p>
        </w:tc>
        <w:tc>
          <w:tcPr>
            <w:tcW w:w="2307" w:type="dxa"/>
          </w:tcPr>
          <w:p w:rsidR="00CF03D7" w:rsidRPr="00F90E19" w:rsidRDefault="00CF03D7" w:rsidP="00002D0C">
            <w:pPr>
              <w:suppressAutoHyphens/>
              <w:spacing w:line="280" w:lineRule="exact"/>
              <w:jc w:val="center"/>
              <w:rPr>
                <w:rFonts w:ascii="Times New Roman" w:hAnsi="Times New Roman"/>
                <w:b/>
                <w:sz w:val="22"/>
                <w:szCs w:val="22"/>
              </w:rPr>
            </w:pPr>
            <w:r w:rsidRPr="004443A9">
              <w:rPr>
                <w:rFonts w:ascii="Times New Roman" w:hAnsi="Times New Roman"/>
                <w:b/>
                <w:sz w:val="22"/>
                <w:szCs w:val="22"/>
              </w:rPr>
              <w:t xml:space="preserve">240 </w:t>
            </w:r>
            <w:r w:rsidRPr="00F90E19">
              <w:rPr>
                <w:rFonts w:ascii="Times New Roman" w:hAnsi="Times New Roman"/>
                <w:b/>
                <w:sz w:val="22"/>
                <w:szCs w:val="22"/>
              </w:rPr>
              <w:t>h</w:t>
            </w:r>
          </w:p>
        </w:tc>
      </w:tr>
      <w:tr w:rsidR="00CF03D7" w:rsidRPr="00B71DF2" w:rsidTr="00002D0C">
        <w:tc>
          <w:tcPr>
            <w:tcW w:w="7422" w:type="dxa"/>
          </w:tcPr>
          <w:p w:rsidR="00CF03D7" w:rsidRPr="00B71DF2" w:rsidRDefault="00CF03D7" w:rsidP="00002D0C">
            <w:pPr>
              <w:jc w:val="both"/>
              <w:rPr>
                <w:rFonts w:ascii="Times New Roman" w:hAnsi="Times New Roman"/>
                <w:sz w:val="22"/>
                <w:szCs w:val="22"/>
              </w:rPr>
            </w:pPr>
            <w:r w:rsidRPr="00B71DF2">
              <w:rPr>
                <w:rFonts w:ascii="Times New Roman" w:hAnsi="Times New Roman"/>
                <w:sz w:val="22"/>
                <w:szCs w:val="22"/>
              </w:rPr>
              <w:t>zajęcia terapii pedagogicznej 30h/gr</w:t>
            </w:r>
            <w:r>
              <w:rPr>
                <w:rFonts w:ascii="Times New Roman" w:hAnsi="Times New Roman"/>
                <w:sz w:val="22"/>
                <w:szCs w:val="22"/>
              </w:rPr>
              <w:t xml:space="preserve">: </w:t>
            </w:r>
            <w:r w:rsidRPr="00A91737">
              <w:rPr>
                <w:rFonts w:ascii="Times New Roman" w:hAnsi="Times New Roman"/>
                <w:color w:val="354D3F"/>
                <w:sz w:val="22"/>
                <w:szCs w:val="22"/>
                <w:lang w:eastAsia="en-US"/>
              </w:rPr>
              <w:t>SP3</w:t>
            </w:r>
          </w:p>
        </w:tc>
        <w:tc>
          <w:tcPr>
            <w:tcW w:w="2307" w:type="dxa"/>
          </w:tcPr>
          <w:p w:rsidR="00CF03D7" w:rsidRPr="00FA3AC6"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120</w:t>
            </w:r>
            <w:r w:rsidRPr="00FA3AC6">
              <w:rPr>
                <w:rFonts w:ascii="Times New Roman" w:hAnsi="Times New Roman"/>
                <w:b/>
                <w:sz w:val="22"/>
                <w:szCs w:val="22"/>
              </w:rPr>
              <w:t xml:space="preserve"> h</w:t>
            </w:r>
          </w:p>
        </w:tc>
      </w:tr>
      <w:tr w:rsidR="00CF03D7" w:rsidRPr="00B71DF2" w:rsidTr="00002D0C">
        <w:tc>
          <w:tcPr>
            <w:tcW w:w="7422" w:type="dxa"/>
          </w:tcPr>
          <w:p w:rsidR="00CF03D7" w:rsidRPr="00B71DF2" w:rsidRDefault="00CF03D7" w:rsidP="00002D0C">
            <w:pPr>
              <w:jc w:val="both"/>
              <w:rPr>
                <w:rFonts w:ascii="Times New Roman" w:hAnsi="Times New Roman"/>
                <w:sz w:val="22"/>
                <w:szCs w:val="22"/>
              </w:rPr>
            </w:pPr>
            <w:r>
              <w:rPr>
                <w:rFonts w:ascii="Times New Roman" w:hAnsi="Times New Roman"/>
                <w:sz w:val="22"/>
                <w:szCs w:val="22"/>
              </w:rPr>
              <w:t xml:space="preserve">Zajęcia  psychologiczne 30h/gr: </w:t>
            </w:r>
            <w:r w:rsidRPr="00A91737">
              <w:rPr>
                <w:rFonts w:ascii="Times New Roman" w:hAnsi="Times New Roman"/>
                <w:color w:val="354D3F"/>
                <w:sz w:val="22"/>
                <w:szCs w:val="22"/>
                <w:lang w:eastAsia="en-US"/>
              </w:rPr>
              <w:t>SP3- 4gr</w:t>
            </w:r>
          </w:p>
        </w:tc>
        <w:tc>
          <w:tcPr>
            <w:tcW w:w="2307" w:type="dxa"/>
          </w:tcPr>
          <w:p w:rsidR="00CF03D7" w:rsidRPr="00FA3AC6"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90</w:t>
            </w:r>
            <w:r w:rsidRPr="00FA3AC6">
              <w:rPr>
                <w:rFonts w:ascii="Times New Roman" w:hAnsi="Times New Roman"/>
                <w:b/>
                <w:sz w:val="22"/>
                <w:szCs w:val="22"/>
              </w:rPr>
              <w:t xml:space="preserve"> h</w:t>
            </w:r>
          </w:p>
        </w:tc>
      </w:tr>
      <w:tr w:rsidR="00CF03D7" w:rsidRPr="00B71DF2" w:rsidTr="00002D0C">
        <w:tc>
          <w:tcPr>
            <w:tcW w:w="7422" w:type="dxa"/>
          </w:tcPr>
          <w:p w:rsidR="00CF03D7" w:rsidRPr="00B71DF2" w:rsidRDefault="00CF03D7" w:rsidP="00002D0C">
            <w:pPr>
              <w:tabs>
                <w:tab w:val="left" w:pos="960"/>
              </w:tabs>
              <w:suppressAutoHyphens/>
              <w:spacing w:line="280" w:lineRule="exact"/>
              <w:jc w:val="both"/>
              <w:rPr>
                <w:rFonts w:ascii="Times New Roman" w:hAnsi="Times New Roman"/>
                <w:sz w:val="22"/>
                <w:szCs w:val="22"/>
              </w:rPr>
            </w:pPr>
            <w:r>
              <w:rPr>
                <w:rFonts w:ascii="Times New Roman" w:hAnsi="Times New Roman"/>
                <w:sz w:val="22"/>
                <w:szCs w:val="22"/>
              </w:rPr>
              <w:t xml:space="preserve">zajęcia </w:t>
            </w:r>
            <w:r w:rsidRPr="00B71DF2">
              <w:rPr>
                <w:rFonts w:ascii="Times New Roman" w:hAnsi="Times New Roman"/>
                <w:sz w:val="22"/>
                <w:szCs w:val="22"/>
              </w:rPr>
              <w:t xml:space="preserve"> - uczniowie niepełnosprawni - 15h/osobę</w:t>
            </w:r>
            <w:r>
              <w:rPr>
                <w:rFonts w:ascii="Times New Roman" w:hAnsi="Times New Roman"/>
                <w:sz w:val="22"/>
                <w:szCs w:val="22"/>
              </w:rPr>
              <w:t xml:space="preserve">: </w:t>
            </w:r>
            <w:r w:rsidRPr="00A91737">
              <w:rPr>
                <w:rFonts w:ascii="Times New Roman" w:hAnsi="Times New Roman"/>
                <w:color w:val="354D3F"/>
                <w:sz w:val="22"/>
                <w:szCs w:val="22"/>
                <w:lang w:eastAsia="en-US"/>
              </w:rPr>
              <w:t>6 os w SP3</w:t>
            </w:r>
          </w:p>
        </w:tc>
        <w:tc>
          <w:tcPr>
            <w:tcW w:w="2307" w:type="dxa"/>
          </w:tcPr>
          <w:p w:rsidR="00CF03D7" w:rsidRPr="00156E91"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180</w:t>
            </w:r>
            <w:r w:rsidRPr="00156E91">
              <w:rPr>
                <w:rFonts w:ascii="Times New Roman" w:hAnsi="Times New Roman"/>
                <w:b/>
                <w:sz w:val="22"/>
                <w:szCs w:val="22"/>
              </w:rPr>
              <w:t xml:space="preserve"> h</w:t>
            </w:r>
          </w:p>
        </w:tc>
      </w:tr>
      <w:tr w:rsidR="00CF03D7" w:rsidRPr="00B71DF2" w:rsidTr="00002D0C">
        <w:tc>
          <w:tcPr>
            <w:tcW w:w="7422" w:type="dxa"/>
          </w:tcPr>
          <w:p w:rsidR="00CF03D7" w:rsidRPr="00B71DF2" w:rsidRDefault="00CF03D7" w:rsidP="00002D0C">
            <w:pPr>
              <w:jc w:val="both"/>
              <w:rPr>
                <w:rFonts w:ascii="Times New Roman" w:hAnsi="Times New Roman"/>
                <w:sz w:val="22"/>
                <w:szCs w:val="22"/>
              </w:rPr>
            </w:pPr>
            <w:r w:rsidRPr="00B71DF2">
              <w:rPr>
                <w:rFonts w:ascii="Times New Roman" w:hAnsi="Times New Roman"/>
                <w:sz w:val="22"/>
                <w:szCs w:val="22"/>
              </w:rPr>
              <w:t>Zajęcia doradztwa z</w:t>
            </w:r>
            <w:r>
              <w:rPr>
                <w:rFonts w:ascii="Times New Roman" w:hAnsi="Times New Roman"/>
                <w:sz w:val="22"/>
                <w:szCs w:val="22"/>
              </w:rPr>
              <w:t xml:space="preserve">awodowego  dla uczniów </w:t>
            </w:r>
            <w:r w:rsidRPr="00B71DF2">
              <w:rPr>
                <w:rFonts w:ascii="Times New Roman" w:hAnsi="Times New Roman"/>
                <w:sz w:val="22"/>
                <w:szCs w:val="22"/>
              </w:rPr>
              <w:t xml:space="preserve"> - 2h/osobę</w:t>
            </w:r>
            <w:r>
              <w:rPr>
                <w:rFonts w:ascii="Times New Roman" w:hAnsi="Times New Roman"/>
                <w:sz w:val="22"/>
                <w:szCs w:val="22"/>
              </w:rPr>
              <w:t xml:space="preserve">: </w:t>
            </w:r>
            <w:r w:rsidRPr="00A91737">
              <w:rPr>
                <w:rFonts w:ascii="Times New Roman" w:hAnsi="Times New Roman"/>
                <w:color w:val="354D3F"/>
                <w:sz w:val="22"/>
                <w:szCs w:val="22"/>
                <w:lang w:eastAsia="en-US"/>
              </w:rPr>
              <w:t>PG1 6gr (21dz,33chł)</w:t>
            </w:r>
          </w:p>
        </w:tc>
        <w:tc>
          <w:tcPr>
            <w:tcW w:w="2307" w:type="dxa"/>
          </w:tcPr>
          <w:p w:rsidR="00CF03D7"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108</w:t>
            </w:r>
            <w:r w:rsidRPr="00156E91">
              <w:rPr>
                <w:rFonts w:ascii="Times New Roman" w:hAnsi="Times New Roman"/>
                <w:b/>
                <w:sz w:val="22"/>
                <w:szCs w:val="22"/>
              </w:rPr>
              <w:t xml:space="preserve"> h</w:t>
            </w:r>
          </w:p>
          <w:p w:rsidR="00CF03D7" w:rsidRPr="00156E91" w:rsidRDefault="00CF03D7" w:rsidP="00002D0C">
            <w:pPr>
              <w:suppressAutoHyphens/>
              <w:spacing w:line="280" w:lineRule="exact"/>
              <w:jc w:val="center"/>
              <w:rPr>
                <w:rFonts w:ascii="Times New Roman" w:hAnsi="Times New Roman"/>
                <w:b/>
                <w:sz w:val="22"/>
                <w:szCs w:val="22"/>
              </w:rPr>
            </w:pPr>
          </w:p>
        </w:tc>
      </w:tr>
      <w:tr w:rsidR="00CF03D7" w:rsidRPr="00B71DF2" w:rsidTr="00002D0C">
        <w:tc>
          <w:tcPr>
            <w:tcW w:w="9729" w:type="dxa"/>
            <w:gridSpan w:val="2"/>
          </w:tcPr>
          <w:p w:rsidR="00CF03D7" w:rsidRPr="00B71DF2" w:rsidRDefault="00CF03D7" w:rsidP="00002D0C">
            <w:pPr>
              <w:suppressAutoHyphens/>
              <w:spacing w:line="280" w:lineRule="exact"/>
              <w:jc w:val="both"/>
              <w:rPr>
                <w:rFonts w:ascii="Times New Roman" w:hAnsi="Times New Roman"/>
                <w:b/>
                <w:kern w:val="3"/>
                <w:sz w:val="22"/>
                <w:szCs w:val="22"/>
              </w:rPr>
            </w:pPr>
            <w:r w:rsidRPr="00B71DF2">
              <w:rPr>
                <w:rFonts w:ascii="Times New Roman" w:hAnsi="Times New Roman"/>
                <w:b/>
                <w:sz w:val="22"/>
                <w:szCs w:val="22"/>
              </w:rPr>
              <w:t>Usługa dostawy platformy edukacyjnej oraz treści edukacyjnych z przedmiotów objętych zajęciami  oraz dożywotniej licencji na użytkowanie ww. wraz z przeszkoleniem wskazanych osób w zakresie posługiwania się oprogramowaniem. Usługa obejmuje minimum 5 lat aktualizacji treści i funkcjonalności, w tym dostosowanie  treści do wymagań aktualnie obowiązującej podstawy programowej, zgodnie z zapisami załącznika nr 4 do zapytania ofertowego.</w:t>
            </w:r>
          </w:p>
        </w:tc>
      </w:tr>
      <w:tr w:rsidR="00CF03D7" w:rsidRPr="00B71DF2" w:rsidTr="00002D0C">
        <w:tc>
          <w:tcPr>
            <w:tcW w:w="7422" w:type="dxa"/>
          </w:tcPr>
          <w:p w:rsidR="00CF03D7" w:rsidRPr="00B71DF2" w:rsidRDefault="00CF03D7" w:rsidP="00002D0C">
            <w:pPr>
              <w:tabs>
                <w:tab w:val="center" w:pos="4824"/>
              </w:tabs>
              <w:spacing w:line="280" w:lineRule="exact"/>
              <w:rPr>
                <w:rFonts w:ascii="Times New Roman" w:hAnsi="Times New Roman"/>
                <w:sz w:val="22"/>
                <w:szCs w:val="22"/>
              </w:rPr>
            </w:pPr>
            <w:r w:rsidRPr="00B71DF2">
              <w:rPr>
                <w:rFonts w:ascii="Times New Roman" w:hAnsi="Times New Roman"/>
                <w:sz w:val="22"/>
                <w:szCs w:val="22"/>
              </w:rPr>
              <w:t>Usługa dostawy platformy edukacyjnej dla szkół podstawowych zgodnie z zapisami zapytania ofertowego.</w:t>
            </w:r>
          </w:p>
        </w:tc>
        <w:tc>
          <w:tcPr>
            <w:tcW w:w="2307" w:type="dxa"/>
          </w:tcPr>
          <w:p w:rsidR="00CF03D7" w:rsidRPr="00B71DF2" w:rsidRDefault="00CF03D7" w:rsidP="00002D0C">
            <w:pPr>
              <w:suppressAutoHyphens/>
              <w:spacing w:line="280" w:lineRule="exact"/>
              <w:jc w:val="center"/>
              <w:rPr>
                <w:rFonts w:ascii="Times New Roman" w:hAnsi="Times New Roman"/>
                <w:kern w:val="3"/>
                <w:sz w:val="22"/>
                <w:szCs w:val="22"/>
              </w:rPr>
            </w:pPr>
          </w:p>
          <w:p w:rsidR="00CF03D7" w:rsidRPr="00F670F8" w:rsidRDefault="00CF03D7" w:rsidP="00002D0C">
            <w:pPr>
              <w:jc w:val="center"/>
              <w:rPr>
                <w:rFonts w:ascii="Times New Roman" w:hAnsi="Times New Roman"/>
                <w:b/>
                <w:sz w:val="22"/>
                <w:szCs w:val="22"/>
              </w:rPr>
            </w:pPr>
            <w:r w:rsidRPr="00F670F8">
              <w:rPr>
                <w:rFonts w:ascii="Times New Roman" w:hAnsi="Times New Roman"/>
                <w:b/>
                <w:sz w:val="22"/>
                <w:szCs w:val="22"/>
              </w:rPr>
              <w:t xml:space="preserve">1 </w:t>
            </w:r>
            <w:r>
              <w:rPr>
                <w:rFonts w:ascii="Times New Roman" w:hAnsi="Times New Roman"/>
                <w:b/>
                <w:sz w:val="22"/>
                <w:szCs w:val="22"/>
              </w:rPr>
              <w:t>licencja</w:t>
            </w:r>
          </w:p>
        </w:tc>
      </w:tr>
      <w:tr w:rsidR="00CF03D7" w:rsidRPr="00B71DF2" w:rsidTr="00002D0C">
        <w:trPr>
          <w:trHeight w:val="890"/>
        </w:trPr>
        <w:tc>
          <w:tcPr>
            <w:tcW w:w="7422" w:type="dxa"/>
          </w:tcPr>
          <w:p w:rsidR="00CF03D7" w:rsidRPr="00B71DF2" w:rsidRDefault="00CF03D7" w:rsidP="00002D0C">
            <w:pPr>
              <w:tabs>
                <w:tab w:val="center" w:pos="4824"/>
              </w:tabs>
              <w:spacing w:line="280" w:lineRule="exact"/>
              <w:rPr>
                <w:rFonts w:ascii="Times New Roman" w:hAnsi="Times New Roman"/>
                <w:sz w:val="22"/>
                <w:szCs w:val="22"/>
              </w:rPr>
            </w:pPr>
            <w:r w:rsidRPr="00B71DF2">
              <w:rPr>
                <w:rFonts w:ascii="Times New Roman" w:hAnsi="Times New Roman"/>
                <w:sz w:val="22"/>
                <w:szCs w:val="22"/>
              </w:rPr>
              <w:t>Usługa dostawy platformy edukacyjnej dla gimnazjum zgodnie z zapisami zapytania ofertowego.</w:t>
            </w:r>
          </w:p>
        </w:tc>
        <w:tc>
          <w:tcPr>
            <w:tcW w:w="2307" w:type="dxa"/>
          </w:tcPr>
          <w:p w:rsidR="00CF03D7" w:rsidRPr="00F670F8" w:rsidRDefault="00CF03D7" w:rsidP="00002D0C">
            <w:pPr>
              <w:suppressAutoHyphens/>
              <w:spacing w:line="280" w:lineRule="exact"/>
              <w:jc w:val="center"/>
              <w:rPr>
                <w:rFonts w:ascii="Times New Roman" w:hAnsi="Times New Roman"/>
                <w:b/>
                <w:kern w:val="3"/>
                <w:sz w:val="22"/>
                <w:szCs w:val="22"/>
              </w:rPr>
            </w:pPr>
            <w:r w:rsidRPr="00F670F8">
              <w:rPr>
                <w:rFonts w:ascii="Times New Roman" w:hAnsi="Times New Roman"/>
                <w:b/>
                <w:kern w:val="3"/>
                <w:sz w:val="22"/>
                <w:szCs w:val="22"/>
              </w:rPr>
              <w:t>1 licencja</w:t>
            </w:r>
          </w:p>
        </w:tc>
      </w:tr>
      <w:tr w:rsidR="00CF03D7" w:rsidRPr="00B71DF2" w:rsidTr="00002D0C">
        <w:tc>
          <w:tcPr>
            <w:tcW w:w="9729" w:type="dxa"/>
            <w:gridSpan w:val="2"/>
          </w:tcPr>
          <w:p w:rsidR="00CF03D7" w:rsidRPr="00B71DF2" w:rsidRDefault="00CF03D7" w:rsidP="00002D0C">
            <w:pPr>
              <w:suppressAutoHyphens/>
              <w:spacing w:line="280" w:lineRule="exact"/>
              <w:rPr>
                <w:rFonts w:ascii="Times New Roman" w:hAnsi="Times New Roman"/>
                <w:b/>
                <w:kern w:val="3"/>
                <w:sz w:val="22"/>
                <w:szCs w:val="22"/>
              </w:rPr>
            </w:pPr>
            <w:r w:rsidRPr="00B71DF2">
              <w:rPr>
                <w:rFonts w:ascii="Times New Roman" w:hAnsi="Times New Roman"/>
                <w:b/>
                <w:kern w:val="3"/>
                <w:sz w:val="22"/>
                <w:szCs w:val="22"/>
              </w:rPr>
              <w:t>Podnoszenie kwalifikacji zawodowych nauczycieli</w:t>
            </w:r>
          </w:p>
        </w:tc>
      </w:tr>
      <w:tr w:rsidR="00CF03D7" w:rsidRPr="00B71DF2" w:rsidTr="00002D0C">
        <w:trPr>
          <w:trHeight w:val="583"/>
        </w:trPr>
        <w:tc>
          <w:tcPr>
            <w:tcW w:w="7422" w:type="dxa"/>
          </w:tcPr>
          <w:p w:rsidR="00CF03D7" w:rsidRPr="00A91737" w:rsidRDefault="00CF03D7" w:rsidP="00002D0C">
            <w:pPr>
              <w:widowControl w:val="0"/>
              <w:autoSpaceDE w:val="0"/>
              <w:autoSpaceDN w:val="0"/>
              <w:adjustRightInd w:val="0"/>
              <w:rPr>
                <w:rFonts w:ascii="Times New Roman" w:hAnsi="Times New Roman"/>
                <w:color w:val="354D3F"/>
                <w:sz w:val="22"/>
                <w:szCs w:val="22"/>
                <w:lang w:eastAsia="en-US"/>
              </w:rPr>
            </w:pPr>
            <w:r w:rsidRPr="00B71DF2">
              <w:rPr>
                <w:rFonts w:ascii="Times New Roman" w:hAnsi="Times New Roman"/>
                <w:sz w:val="22"/>
                <w:szCs w:val="22"/>
              </w:rPr>
              <w:t xml:space="preserve">Podnoszenie kwalifikacji zawodowych nauczycieli - Posługiwanie się technikami komputerowymi w codziennej dydaktyce </w:t>
            </w:r>
            <w:r>
              <w:rPr>
                <w:rFonts w:ascii="Times New Roman" w:hAnsi="Times New Roman"/>
                <w:sz w:val="22"/>
                <w:szCs w:val="22"/>
              </w:rPr>
              <w:t>2</w:t>
            </w:r>
            <w:r w:rsidRPr="00B71DF2">
              <w:rPr>
                <w:rFonts w:ascii="Times New Roman" w:hAnsi="Times New Roman"/>
                <w:sz w:val="22"/>
                <w:szCs w:val="22"/>
              </w:rPr>
              <w:t>0h/gr</w:t>
            </w:r>
            <w:r>
              <w:rPr>
                <w:rFonts w:ascii="Times New Roman" w:hAnsi="Times New Roman"/>
                <w:sz w:val="22"/>
                <w:szCs w:val="22"/>
              </w:rPr>
              <w:t xml:space="preserve">. </w:t>
            </w:r>
            <w:r w:rsidRPr="00A91737">
              <w:rPr>
                <w:rFonts w:ascii="Times New Roman" w:hAnsi="Times New Roman"/>
                <w:color w:val="354D3F"/>
                <w:sz w:val="22"/>
                <w:szCs w:val="22"/>
                <w:lang w:eastAsia="en-US"/>
              </w:rPr>
              <w:t>W programie m.in. obsługa</w:t>
            </w:r>
          </w:p>
          <w:p w:rsidR="00CF03D7" w:rsidRPr="00A91737" w:rsidRDefault="00CF03D7" w:rsidP="00002D0C">
            <w:pPr>
              <w:widowControl w:val="0"/>
              <w:autoSpaceDE w:val="0"/>
              <w:autoSpaceDN w:val="0"/>
              <w:adjustRightInd w:val="0"/>
              <w:rPr>
                <w:rFonts w:ascii="Times New Roman" w:hAnsi="Times New Roman"/>
                <w:color w:val="354D3F"/>
                <w:sz w:val="22"/>
                <w:szCs w:val="22"/>
                <w:lang w:eastAsia="en-US"/>
              </w:rPr>
            </w:pPr>
            <w:r w:rsidRPr="00A91737">
              <w:rPr>
                <w:rFonts w:ascii="Times New Roman" w:hAnsi="Times New Roman"/>
                <w:color w:val="354D3F"/>
                <w:sz w:val="22"/>
                <w:szCs w:val="22"/>
                <w:lang w:eastAsia="en-US"/>
              </w:rPr>
              <w:t>edytorów tekstu, przyg. prezentacji, a także obsługa projektorów, tablic interaktywnych i posługiwanie się internetem/portalami i serwisami edukacyjnymi - 1gr w SP3</w:t>
            </w:r>
          </w:p>
        </w:tc>
        <w:tc>
          <w:tcPr>
            <w:tcW w:w="2307" w:type="dxa"/>
          </w:tcPr>
          <w:p w:rsidR="00CF03D7" w:rsidRPr="00156E91" w:rsidRDefault="00CF03D7" w:rsidP="00002D0C">
            <w:pPr>
              <w:suppressAutoHyphens/>
              <w:spacing w:line="280" w:lineRule="exact"/>
              <w:jc w:val="center"/>
              <w:rPr>
                <w:rFonts w:ascii="Times New Roman" w:hAnsi="Times New Roman"/>
                <w:b/>
                <w:kern w:val="3"/>
                <w:sz w:val="22"/>
                <w:szCs w:val="22"/>
              </w:rPr>
            </w:pPr>
            <w:r w:rsidRPr="00156E91">
              <w:rPr>
                <w:rFonts w:ascii="Times New Roman" w:hAnsi="Times New Roman"/>
                <w:b/>
                <w:kern w:val="3"/>
                <w:sz w:val="22"/>
                <w:szCs w:val="22"/>
              </w:rPr>
              <w:t>20 h</w:t>
            </w:r>
          </w:p>
        </w:tc>
      </w:tr>
      <w:tr w:rsidR="00CF03D7" w:rsidRPr="00B71DF2" w:rsidTr="00002D0C">
        <w:trPr>
          <w:trHeight w:val="625"/>
        </w:trPr>
        <w:tc>
          <w:tcPr>
            <w:tcW w:w="7422" w:type="dxa"/>
          </w:tcPr>
          <w:p w:rsidR="00CF03D7" w:rsidRPr="00B71DF2" w:rsidRDefault="00CF03D7" w:rsidP="00002D0C">
            <w:pPr>
              <w:widowControl w:val="0"/>
              <w:autoSpaceDE w:val="0"/>
              <w:autoSpaceDN w:val="0"/>
              <w:adjustRightInd w:val="0"/>
              <w:rPr>
                <w:rFonts w:ascii="Times New Roman" w:hAnsi="Times New Roman"/>
                <w:sz w:val="22"/>
                <w:szCs w:val="22"/>
              </w:rPr>
            </w:pPr>
            <w:r w:rsidRPr="00B71DF2">
              <w:rPr>
                <w:rFonts w:ascii="Times New Roman" w:hAnsi="Times New Roman"/>
                <w:sz w:val="22"/>
                <w:szCs w:val="22"/>
              </w:rPr>
              <w:t>Podnoszenie kwalifikacji zawodowych nauczycieli - Rozwój wśród uczniów</w:t>
            </w:r>
          </w:p>
          <w:p w:rsidR="00CF03D7" w:rsidRPr="00B71DF2" w:rsidRDefault="00CF03D7" w:rsidP="00002D0C">
            <w:pPr>
              <w:widowControl w:val="0"/>
              <w:autoSpaceDE w:val="0"/>
              <w:autoSpaceDN w:val="0"/>
              <w:adjustRightInd w:val="0"/>
              <w:rPr>
                <w:rFonts w:ascii="Times New Roman" w:hAnsi="Times New Roman"/>
                <w:sz w:val="22"/>
                <w:szCs w:val="22"/>
              </w:rPr>
            </w:pPr>
            <w:r w:rsidRPr="00B71DF2">
              <w:rPr>
                <w:rFonts w:ascii="Times New Roman" w:hAnsi="Times New Roman"/>
                <w:sz w:val="22"/>
                <w:szCs w:val="22"/>
              </w:rPr>
              <w:t xml:space="preserve">umiejętności i postaw niezbędnych do funkcjonowania na rynku pracy </w:t>
            </w:r>
            <w:r>
              <w:rPr>
                <w:rFonts w:ascii="Times New Roman" w:hAnsi="Times New Roman"/>
                <w:sz w:val="22"/>
                <w:szCs w:val="22"/>
              </w:rPr>
              <w:t>6</w:t>
            </w:r>
            <w:r w:rsidRPr="00B71DF2">
              <w:rPr>
                <w:rFonts w:ascii="Times New Roman" w:hAnsi="Times New Roman"/>
                <w:sz w:val="22"/>
                <w:szCs w:val="22"/>
              </w:rPr>
              <w:t>h/gr</w:t>
            </w:r>
            <w:r>
              <w:rPr>
                <w:rFonts w:ascii="Times New Roman" w:hAnsi="Times New Roman"/>
                <w:sz w:val="22"/>
                <w:szCs w:val="22"/>
              </w:rPr>
              <w:t xml:space="preserve">: </w:t>
            </w:r>
            <w:r w:rsidRPr="00A91737">
              <w:rPr>
                <w:rFonts w:ascii="Times New Roman" w:hAnsi="Times New Roman"/>
                <w:color w:val="354D3F"/>
                <w:sz w:val="22"/>
                <w:szCs w:val="22"/>
                <w:lang w:eastAsia="en-US"/>
              </w:rPr>
              <w:t>2gr w SP3(10k/2m) i 1gr PG1</w:t>
            </w:r>
          </w:p>
          <w:p w:rsidR="00CF03D7" w:rsidRPr="00B71DF2" w:rsidRDefault="00CF03D7" w:rsidP="00002D0C">
            <w:pPr>
              <w:widowControl w:val="0"/>
              <w:autoSpaceDE w:val="0"/>
              <w:autoSpaceDN w:val="0"/>
              <w:adjustRightInd w:val="0"/>
              <w:rPr>
                <w:rFonts w:ascii="Times New Roman" w:hAnsi="Times New Roman"/>
                <w:sz w:val="22"/>
                <w:szCs w:val="22"/>
              </w:rPr>
            </w:pPr>
          </w:p>
        </w:tc>
        <w:tc>
          <w:tcPr>
            <w:tcW w:w="2307" w:type="dxa"/>
          </w:tcPr>
          <w:p w:rsidR="00CF03D7" w:rsidRPr="00795617" w:rsidRDefault="00CF03D7" w:rsidP="00002D0C">
            <w:pPr>
              <w:suppressAutoHyphens/>
              <w:spacing w:line="280" w:lineRule="exact"/>
              <w:jc w:val="center"/>
              <w:rPr>
                <w:rFonts w:ascii="Times New Roman" w:hAnsi="Times New Roman"/>
                <w:b/>
                <w:kern w:val="3"/>
                <w:sz w:val="22"/>
                <w:szCs w:val="22"/>
              </w:rPr>
            </w:pPr>
            <w:r w:rsidRPr="00795617">
              <w:rPr>
                <w:rFonts w:ascii="Times New Roman" w:hAnsi="Times New Roman"/>
                <w:b/>
                <w:kern w:val="3"/>
                <w:sz w:val="22"/>
                <w:szCs w:val="22"/>
              </w:rPr>
              <w:t>18 h</w:t>
            </w:r>
          </w:p>
        </w:tc>
      </w:tr>
      <w:tr w:rsidR="00CF03D7" w:rsidRPr="00B71DF2" w:rsidTr="00002D0C">
        <w:tc>
          <w:tcPr>
            <w:tcW w:w="7422" w:type="dxa"/>
          </w:tcPr>
          <w:p w:rsidR="00CF03D7" w:rsidRPr="00B71DF2" w:rsidRDefault="00CF03D7" w:rsidP="00002D0C">
            <w:pPr>
              <w:widowControl w:val="0"/>
              <w:autoSpaceDE w:val="0"/>
              <w:autoSpaceDN w:val="0"/>
              <w:adjustRightInd w:val="0"/>
              <w:rPr>
                <w:rFonts w:ascii="Times New Roman" w:hAnsi="Times New Roman"/>
                <w:sz w:val="22"/>
                <w:szCs w:val="22"/>
              </w:rPr>
            </w:pPr>
            <w:r w:rsidRPr="00B71DF2">
              <w:rPr>
                <w:rFonts w:ascii="Times New Roman" w:hAnsi="Times New Roman"/>
                <w:sz w:val="22"/>
                <w:szCs w:val="22"/>
              </w:rPr>
              <w:t>Podnoszenie kwalifikacji zawodowych nauczycieli - Wykorzystanie metod</w:t>
            </w:r>
          </w:p>
          <w:p w:rsidR="00CF03D7" w:rsidRPr="00B71DF2" w:rsidRDefault="00CF03D7" w:rsidP="00002D0C">
            <w:pPr>
              <w:widowControl w:val="0"/>
              <w:autoSpaceDE w:val="0"/>
              <w:autoSpaceDN w:val="0"/>
              <w:adjustRightInd w:val="0"/>
              <w:rPr>
                <w:rFonts w:ascii="Times New Roman" w:hAnsi="Times New Roman"/>
                <w:sz w:val="22"/>
                <w:szCs w:val="22"/>
              </w:rPr>
            </w:pPr>
            <w:r w:rsidRPr="00B71DF2">
              <w:rPr>
                <w:rFonts w:ascii="Times New Roman" w:hAnsi="Times New Roman"/>
                <w:sz w:val="22"/>
                <w:szCs w:val="22"/>
              </w:rPr>
              <w:t>eksperymentu w celu podnoszenia jakości</w:t>
            </w:r>
            <w:r>
              <w:rPr>
                <w:rFonts w:ascii="Times New Roman" w:hAnsi="Times New Roman"/>
                <w:sz w:val="22"/>
                <w:szCs w:val="22"/>
              </w:rPr>
              <w:t xml:space="preserve"> </w:t>
            </w:r>
            <w:r w:rsidRPr="00B71DF2">
              <w:rPr>
                <w:rFonts w:ascii="Times New Roman" w:hAnsi="Times New Roman"/>
                <w:sz w:val="22"/>
                <w:szCs w:val="22"/>
              </w:rPr>
              <w:t xml:space="preserve">nauczania przedmiotów ścisłych - </w:t>
            </w:r>
            <w:r>
              <w:rPr>
                <w:rFonts w:ascii="Times New Roman" w:hAnsi="Times New Roman"/>
                <w:sz w:val="22"/>
                <w:szCs w:val="22"/>
              </w:rPr>
              <w:t>6</w:t>
            </w:r>
            <w:r w:rsidRPr="00B71DF2">
              <w:rPr>
                <w:rFonts w:ascii="Times New Roman" w:hAnsi="Times New Roman"/>
                <w:sz w:val="22"/>
                <w:szCs w:val="22"/>
              </w:rPr>
              <w:t>h/gr</w:t>
            </w:r>
            <w:r>
              <w:rPr>
                <w:rFonts w:ascii="Times New Roman" w:hAnsi="Times New Roman"/>
                <w:sz w:val="22"/>
                <w:szCs w:val="22"/>
              </w:rPr>
              <w:t xml:space="preserve">: </w:t>
            </w:r>
            <w:r w:rsidRPr="00A91737">
              <w:rPr>
                <w:rFonts w:ascii="Times New Roman" w:hAnsi="Times New Roman"/>
                <w:color w:val="354D3F"/>
                <w:sz w:val="22"/>
                <w:szCs w:val="22"/>
                <w:lang w:eastAsia="en-US"/>
              </w:rPr>
              <w:t>2gr w SP3, 1gr w PG1</w:t>
            </w:r>
          </w:p>
        </w:tc>
        <w:tc>
          <w:tcPr>
            <w:tcW w:w="2307" w:type="dxa"/>
          </w:tcPr>
          <w:p w:rsidR="00CF03D7" w:rsidRPr="00B93C3C" w:rsidRDefault="00CF03D7" w:rsidP="00002D0C">
            <w:pPr>
              <w:suppressAutoHyphens/>
              <w:spacing w:line="280" w:lineRule="exact"/>
              <w:jc w:val="center"/>
              <w:rPr>
                <w:rFonts w:ascii="Times New Roman" w:hAnsi="Times New Roman"/>
                <w:b/>
                <w:kern w:val="3"/>
                <w:sz w:val="22"/>
                <w:szCs w:val="22"/>
              </w:rPr>
            </w:pPr>
            <w:r w:rsidRPr="00B93C3C">
              <w:rPr>
                <w:rFonts w:ascii="Times New Roman" w:hAnsi="Times New Roman"/>
                <w:b/>
                <w:kern w:val="3"/>
                <w:sz w:val="22"/>
                <w:szCs w:val="22"/>
              </w:rPr>
              <w:t>18 h</w:t>
            </w:r>
          </w:p>
        </w:tc>
      </w:tr>
      <w:tr w:rsidR="00CF03D7" w:rsidRPr="00B71DF2" w:rsidTr="00002D0C">
        <w:tc>
          <w:tcPr>
            <w:tcW w:w="7422" w:type="dxa"/>
          </w:tcPr>
          <w:p w:rsidR="00CF03D7" w:rsidRPr="00A91737" w:rsidRDefault="00CF03D7" w:rsidP="00002D0C">
            <w:pPr>
              <w:widowControl w:val="0"/>
              <w:autoSpaceDE w:val="0"/>
              <w:autoSpaceDN w:val="0"/>
              <w:adjustRightInd w:val="0"/>
              <w:rPr>
                <w:rFonts w:ascii="Times New Roman" w:hAnsi="Times New Roman"/>
                <w:color w:val="354D3F"/>
                <w:sz w:val="22"/>
                <w:szCs w:val="22"/>
                <w:lang w:eastAsia="en-US"/>
              </w:rPr>
            </w:pPr>
            <w:r w:rsidRPr="00B71DF2">
              <w:rPr>
                <w:rFonts w:ascii="Times New Roman" w:hAnsi="Times New Roman"/>
                <w:sz w:val="22"/>
                <w:szCs w:val="22"/>
              </w:rPr>
              <w:t>Podnoszenie kwalifikacji zawodowych nauczycieli - Przygotowanie do prowadzenia procesu indywidualizacji pracy z ucz. ze specjaln</w:t>
            </w:r>
            <w:r>
              <w:rPr>
                <w:rFonts w:ascii="Times New Roman" w:hAnsi="Times New Roman"/>
                <w:sz w:val="22"/>
                <w:szCs w:val="22"/>
              </w:rPr>
              <w:t>ymi potrzebami edukacyjnymi - 6</w:t>
            </w:r>
            <w:r w:rsidRPr="00B71DF2">
              <w:rPr>
                <w:rFonts w:ascii="Times New Roman" w:hAnsi="Times New Roman"/>
                <w:sz w:val="22"/>
                <w:szCs w:val="22"/>
              </w:rPr>
              <w:t>h/gr</w:t>
            </w:r>
            <w:r>
              <w:rPr>
                <w:rFonts w:ascii="Times New Roman" w:hAnsi="Times New Roman"/>
                <w:sz w:val="22"/>
                <w:szCs w:val="22"/>
              </w:rPr>
              <w:t xml:space="preserve">: </w:t>
            </w:r>
            <w:r w:rsidRPr="00A91737">
              <w:rPr>
                <w:rFonts w:ascii="Times New Roman" w:hAnsi="Times New Roman"/>
                <w:color w:val="354D3F"/>
                <w:sz w:val="22"/>
                <w:szCs w:val="22"/>
                <w:lang w:eastAsia="en-US"/>
              </w:rPr>
              <w:t>Przygotowanie n-li do dokonywania diagnoz potrzeb ucznia bazujących na opiniach i orzeczeniach oraz obserwacji własnej oraz przygotowywanie indywidualnie dobranych metod i treści dla tak zdiagnozowanych uczniów: 1gr w SP3 (5k/1m), 1gr w PG1</w:t>
            </w:r>
          </w:p>
        </w:tc>
        <w:tc>
          <w:tcPr>
            <w:tcW w:w="2307" w:type="dxa"/>
          </w:tcPr>
          <w:p w:rsidR="00CF03D7" w:rsidRPr="008B24CD" w:rsidRDefault="00CF03D7" w:rsidP="00002D0C">
            <w:pPr>
              <w:suppressAutoHyphens/>
              <w:spacing w:line="280" w:lineRule="exact"/>
              <w:jc w:val="center"/>
              <w:rPr>
                <w:rFonts w:ascii="Times New Roman" w:hAnsi="Times New Roman"/>
                <w:b/>
                <w:kern w:val="3"/>
                <w:sz w:val="22"/>
                <w:szCs w:val="22"/>
              </w:rPr>
            </w:pPr>
            <w:r w:rsidRPr="008B24CD">
              <w:rPr>
                <w:rFonts w:ascii="Times New Roman" w:hAnsi="Times New Roman"/>
                <w:b/>
                <w:kern w:val="3"/>
                <w:sz w:val="22"/>
                <w:szCs w:val="22"/>
              </w:rPr>
              <w:t>12 h</w:t>
            </w:r>
          </w:p>
        </w:tc>
      </w:tr>
    </w:tbl>
    <w:p w:rsidR="00CF03D7" w:rsidRDefault="00CF03D7" w:rsidP="00A91737"/>
    <w:p w:rsidR="00CF03D7" w:rsidRPr="00E0746D" w:rsidRDefault="00CF03D7" w:rsidP="00E54EB2">
      <w:pPr>
        <w:tabs>
          <w:tab w:val="center" w:pos="4824"/>
        </w:tabs>
        <w:spacing w:line="280" w:lineRule="exact"/>
        <w:rPr>
          <w:rFonts w:ascii="Times New Roman" w:hAnsi="Times New Roman"/>
          <w:sz w:val="22"/>
          <w:szCs w:val="22"/>
        </w:rPr>
      </w:pPr>
    </w:p>
    <w:p w:rsidR="00CF03D7" w:rsidRPr="00E0746D" w:rsidRDefault="00CF03D7" w:rsidP="00606FB0">
      <w:pPr>
        <w:pStyle w:val="Bezodstpw1"/>
        <w:spacing w:line="360" w:lineRule="auto"/>
        <w:jc w:val="both"/>
        <w:rPr>
          <w:rFonts w:ascii="Times New Roman" w:hAnsi="Times New Roman"/>
        </w:rPr>
      </w:pPr>
    </w:p>
    <w:p w:rsidR="00CF03D7" w:rsidRPr="00E0746D" w:rsidRDefault="00CF03D7" w:rsidP="00606FB0">
      <w:pPr>
        <w:pStyle w:val="Bezodstpw1"/>
        <w:spacing w:line="360" w:lineRule="auto"/>
        <w:jc w:val="both"/>
        <w:rPr>
          <w:rFonts w:ascii="Times New Roman" w:hAnsi="Times New Roman"/>
        </w:rPr>
      </w:pPr>
    </w:p>
    <w:p w:rsidR="00CF03D7" w:rsidRPr="00E0746D" w:rsidRDefault="00CF03D7" w:rsidP="00606FB0">
      <w:pPr>
        <w:pStyle w:val="Bezodstpw1"/>
        <w:spacing w:line="360" w:lineRule="auto"/>
        <w:jc w:val="both"/>
        <w:rPr>
          <w:rFonts w:ascii="Times New Roman" w:hAnsi="Times New Roman"/>
        </w:rPr>
      </w:pPr>
    </w:p>
    <w:p w:rsidR="00CF03D7" w:rsidRPr="00E0746D" w:rsidRDefault="00CF03D7" w:rsidP="00606FB0">
      <w:pPr>
        <w:pStyle w:val="Bezodstpw1"/>
        <w:spacing w:line="360" w:lineRule="auto"/>
        <w:jc w:val="both"/>
        <w:rPr>
          <w:rFonts w:ascii="Times New Roman" w:hAnsi="Times New Roman"/>
        </w:rPr>
      </w:pPr>
    </w:p>
    <w:p w:rsidR="00CF03D7" w:rsidRPr="00E0746D" w:rsidRDefault="00CF03D7" w:rsidP="00606FB0">
      <w:pPr>
        <w:pStyle w:val="Bezodstpw1"/>
        <w:spacing w:line="360" w:lineRule="auto"/>
        <w:jc w:val="both"/>
        <w:rPr>
          <w:rFonts w:ascii="Times New Roman" w:hAnsi="Times New Roman"/>
        </w:rPr>
      </w:pPr>
    </w:p>
    <w:p w:rsidR="00CF03D7" w:rsidRPr="00E0746D" w:rsidRDefault="00CF03D7" w:rsidP="00606FB0">
      <w:pPr>
        <w:pStyle w:val="Bezodstpw1"/>
        <w:spacing w:line="360" w:lineRule="auto"/>
        <w:jc w:val="both"/>
        <w:rPr>
          <w:rFonts w:ascii="Times New Roman" w:hAnsi="Times New Roman"/>
        </w:rPr>
      </w:pPr>
    </w:p>
    <w:p w:rsidR="00CF03D7" w:rsidRPr="00E0746D" w:rsidRDefault="00CF03D7" w:rsidP="00606FB0">
      <w:pPr>
        <w:pStyle w:val="Bezodstpw1"/>
        <w:spacing w:line="360" w:lineRule="auto"/>
        <w:jc w:val="both"/>
        <w:rPr>
          <w:rFonts w:ascii="Times New Roman" w:hAnsi="Times New Roman"/>
        </w:rPr>
      </w:pPr>
    </w:p>
    <w:p w:rsidR="00CF03D7" w:rsidRPr="00E0746D" w:rsidRDefault="00CF03D7" w:rsidP="00606FB0">
      <w:pPr>
        <w:pStyle w:val="Bezodstpw1"/>
        <w:spacing w:line="360" w:lineRule="auto"/>
        <w:jc w:val="both"/>
        <w:rPr>
          <w:rFonts w:ascii="Times New Roman" w:hAnsi="Times New Roman"/>
        </w:rPr>
      </w:pPr>
    </w:p>
    <w:p w:rsidR="00CF03D7" w:rsidRPr="00E0746D" w:rsidRDefault="00CF03D7" w:rsidP="00606FB0">
      <w:pPr>
        <w:pStyle w:val="Bezodstpw1"/>
        <w:spacing w:line="360" w:lineRule="auto"/>
        <w:jc w:val="both"/>
        <w:rPr>
          <w:rFonts w:ascii="Times New Roman" w:hAnsi="Times New Roman"/>
        </w:rPr>
      </w:pPr>
    </w:p>
    <w:p w:rsidR="00CF03D7" w:rsidRPr="00E0746D" w:rsidRDefault="00CF03D7" w:rsidP="00606FB0">
      <w:pPr>
        <w:pStyle w:val="Bezodstpw1"/>
        <w:spacing w:line="360" w:lineRule="auto"/>
        <w:jc w:val="both"/>
        <w:rPr>
          <w:rFonts w:ascii="Times New Roman" w:hAnsi="Times New Roman"/>
        </w:rPr>
      </w:pPr>
    </w:p>
    <w:p w:rsidR="00CF03D7" w:rsidRPr="00E0746D" w:rsidRDefault="00CF03D7" w:rsidP="00606FB0">
      <w:pPr>
        <w:pStyle w:val="Bezodstpw1"/>
        <w:spacing w:line="360" w:lineRule="auto"/>
        <w:jc w:val="both"/>
        <w:rPr>
          <w:rFonts w:ascii="Times New Roman" w:hAnsi="Times New Roman"/>
        </w:rPr>
      </w:pPr>
    </w:p>
    <w:p w:rsidR="00CF03D7" w:rsidRDefault="00CF03D7" w:rsidP="00606FB0">
      <w:pPr>
        <w:spacing w:line="280" w:lineRule="exact"/>
        <w:jc w:val="right"/>
        <w:rPr>
          <w:rFonts w:ascii="Times New Roman" w:hAnsi="Times New Roman"/>
          <w:b/>
          <w:sz w:val="22"/>
          <w:szCs w:val="22"/>
          <w:u w:val="single"/>
        </w:rPr>
      </w:pPr>
    </w:p>
    <w:p w:rsidR="00CF03D7" w:rsidRPr="00E0746D" w:rsidRDefault="00CF03D7" w:rsidP="00606FB0">
      <w:pPr>
        <w:spacing w:line="280" w:lineRule="exact"/>
        <w:jc w:val="right"/>
        <w:rPr>
          <w:rFonts w:ascii="Times New Roman" w:hAnsi="Times New Roman"/>
          <w:b/>
          <w:sz w:val="22"/>
          <w:szCs w:val="22"/>
          <w:u w:val="single"/>
        </w:rPr>
      </w:pPr>
      <w:r w:rsidRPr="00E0746D">
        <w:rPr>
          <w:rFonts w:ascii="Times New Roman" w:hAnsi="Times New Roman"/>
          <w:b/>
          <w:sz w:val="22"/>
          <w:szCs w:val="22"/>
          <w:u w:val="single"/>
        </w:rPr>
        <w:t>Załącznik nr 2 do zapytania ofertowego</w:t>
      </w:r>
    </w:p>
    <w:p w:rsidR="00CF03D7" w:rsidRPr="00E0746D" w:rsidRDefault="00CF03D7" w:rsidP="00606FB0">
      <w:pPr>
        <w:spacing w:line="280" w:lineRule="exact"/>
        <w:jc w:val="right"/>
        <w:rPr>
          <w:rFonts w:ascii="Times New Roman" w:hAnsi="Times New Roman"/>
          <w:b/>
          <w:sz w:val="22"/>
          <w:szCs w:val="22"/>
          <w:u w:val="single"/>
        </w:rPr>
      </w:pPr>
    </w:p>
    <w:p w:rsidR="00CF03D7" w:rsidRPr="00E0746D" w:rsidRDefault="00CF03D7" w:rsidP="00606FB0">
      <w:pPr>
        <w:spacing w:line="280" w:lineRule="exact"/>
        <w:jc w:val="right"/>
        <w:rPr>
          <w:rFonts w:ascii="Times New Roman" w:hAnsi="Times New Roman"/>
          <w:b/>
          <w:sz w:val="22"/>
          <w:szCs w:val="22"/>
          <w:u w:val="single"/>
        </w:rPr>
      </w:pPr>
    </w:p>
    <w:p w:rsidR="00CF03D7" w:rsidRPr="00E0746D" w:rsidRDefault="00CF03D7" w:rsidP="00606FB0">
      <w:pPr>
        <w:rPr>
          <w:rFonts w:ascii="Times New Roman" w:hAnsi="Times New Roman"/>
          <w:bCs/>
          <w:sz w:val="22"/>
          <w:szCs w:val="22"/>
        </w:rPr>
      </w:pPr>
      <w:r w:rsidRPr="00E0746D">
        <w:rPr>
          <w:rFonts w:ascii="Times New Roman" w:hAnsi="Times New Roman"/>
          <w:bCs/>
          <w:sz w:val="22"/>
          <w:szCs w:val="22"/>
        </w:rPr>
        <w:t>………………………………</w:t>
      </w:r>
    </w:p>
    <w:p w:rsidR="00CF03D7" w:rsidRPr="00E0746D" w:rsidRDefault="00CF03D7" w:rsidP="00FB7DDF">
      <w:pPr>
        <w:rPr>
          <w:rFonts w:ascii="Times New Roman" w:hAnsi="Times New Roman"/>
          <w:bCs/>
          <w:sz w:val="22"/>
          <w:szCs w:val="22"/>
        </w:rPr>
      </w:pPr>
      <w:r w:rsidRPr="00E0746D">
        <w:rPr>
          <w:rFonts w:ascii="Times New Roman" w:hAnsi="Times New Roman"/>
          <w:bCs/>
          <w:sz w:val="22"/>
          <w:szCs w:val="22"/>
        </w:rPr>
        <w:t xml:space="preserve">    (pieczęć Wykonawcy)</w:t>
      </w:r>
    </w:p>
    <w:p w:rsidR="00CF03D7" w:rsidRPr="00E0746D" w:rsidRDefault="00CF03D7" w:rsidP="00FB7DDF">
      <w:pPr>
        <w:jc w:val="center"/>
        <w:rPr>
          <w:rFonts w:ascii="Times New Roman" w:hAnsi="Times New Roman"/>
          <w:b/>
          <w:sz w:val="22"/>
          <w:szCs w:val="22"/>
        </w:rPr>
      </w:pPr>
      <w:r w:rsidRPr="00E0746D">
        <w:rPr>
          <w:rFonts w:ascii="Times New Roman" w:hAnsi="Times New Roman"/>
          <w:b/>
          <w:sz w:val="22"/>
          <w:szCs w:val="22"/>
        </w:rPr>
        <w:t>FORMULARZ OFERTOWY</w:t>
      </w:r>
    </w:p>
    <w:p w:rsidR="00CF03D7" w:rsidRPr="00E0746D" w:rsidRDefault="00CF03D7" w:rsidP="00FB7DDF">
      <w:pPr>
        <w:jc w:val="center"/>
        <w:rPr>
          <w:rFonts w:ascii="Times New Roman" w:hAnsi="Times New Roman"/>
          <w:b/>
          <w:sz w:val="22"/>
          <w:szCs w:val="22"/>
        </w:rPr>
      </w:pPr>
    </w:p>
    <w:p w:rsidR="00CF03D7" w:rsidRPr="00E0746D" w:rsidRDefault="00CF03D7" w:rsidP="00606FB0">
      <w:pPr>
        <w:rPr>
          <w:rFonts w:ascii="Times New Roman" w:hAnsi="Times New Roman"/>
          <w:sz w:val="22"/>
          <w:szCs w:val="22"/>
        </w:rPr>
      </w:pPr>
      <w:r w:rsidRPr="00E0746D">
        <w:rPr>
          <w:rFonts w:ascii="Times New Roman" w:hAnsi="Times New Roman"/>
          <w:sz w:val="22"/>
          <w:szCs w:val="22"/>
        </w:rPr>
        <w:t>Ja/My, niżej podpisany/i* …………………………………………………………………………………………………………………</w:t>
      </w:r>
    </w:p>
    <w:p w:rsidR="00CF03D7" w:rsidRPr="00E0746D" w:rsidRDefault="00CF03D7" w:rsidP="00606FB0">
      <w:pPr>
        <w:rPr>
          <w:rFonts w:ascii="Times New Roman" w:hAnsi="Times New Roman"/>
          <w:sz w:val="22"/>
          <w:szCs w:val="22"/>
        </w:rPr>
      </w:pPr>
    </w:p>
    <w:p w:rsidR="00CF03D7" w:rsidRPr="00E0746D" w:rsidRDefault="00CF03D7" w:rsidP="00606FB0">
      <w:pPr>
        <w:rPr>
          <w:rFonts w:ascii="Times New Roman" w:hAnsi="Times New Roman"/>
          <w:sz w:val="22"/>
          <w:szCs w:val="22"/>
        </w:rPr>
      </w:pPr>
      <w:r w:rsidRPr="00E0746D">
        <w:rPr>
          <w:rFonts w:ascii="Times New Roman" w:hAnsi="Times New Roman"/>
          <w:sz w:val="22"/>
          <w:szCs w:val="22"/>
        </w:rPr>
        <w:t xml:space="preserve">działając w imieniu i na rzecz:  </w:t>
      </w:r>
    </w:p>
    <w:p w:rsidR="00CF03D7" w:rsidRPr="00E0746D" w:rsidRDefault="00CF03D7" w:rsidP="000C69AB">
      <w:pPr>
        <w:numPr>
          <w:ilvl w:val="0"/>
          <w:numId w:val="21"/>
        </w:numPr>
        <w:rPr>
          <w:rFonts w:ascii="Times New Roman" w:hAnsi="Times New Roman"/>
          <w:sz w:val="22"/>
          <w:szCs w:val="22"/>
        </w:rPr>
      </w:pPr>
      <w:r w:rsidRPr="00E0746D">
        <w:rPr>
          <w:rFonts w:ascii="Times New Roman" w:hAnsi="Times New Roman"/>
          <w:sz w:val="22"/>
          <w:szCs w:val="22"/>
        </w:rPr>
        <w:t>..................................................................................................................................</w:t>
      </w:r>
    </w:p>
    <w:p w:rsidR="00CF03D7" w:rsidRPr="00E0746D" w:rsidRDefault="00CF03D7" w:rsidP="00606FB0">
      <w:pPr>
        <w:jc w:val="center"/>
        <w:rPr>
          <w:rFonts w:ascii="Times New Roman" w:hAnsi="Times New Roman"/>
          <w:sz w:val="22"/>
          <w:szCs w:val="22"/>
        </w:rPr>
      </w:pPr>
      <w:r w:rsidRPr="00E0746D">
        <w:rPr>
          <w:rFonts w:ascii="Times New Roman" w:hAnsi="Times New Roman"/>
          <w:sz w:val="22"/>
          <w:szCs w:val="22"/>
        </w:rPr>
        <w:t>( pełna nazwa Wykonawcy )</w:t>
      </w:r>
    </w:p>
    <w:p w:rsidR="00CF03D7" w:rsidRPr="00E0746D" w:rsidRDefault="00CF03D7" w:rsidP="00606FB0">
      <w:pPr>
        <w:rPr>
          <w:rFonts w:ascii="Times New Roman" w:hAnsi="Times New Roman"/>
          <w:sz w:val="22"/>
          <w:szCs w:val="22"/>
        </w:rPr>
      </w:pPr>
      <w:r w:rsidRPr="00E0746D">
        <w:rPr>
          <w:rFonts w:ascii="Times New Roman" w:hAnsi="Times New Roman"/>
          <w:sz w:val="22"/>
          <w:szCs w:val="22"/>
        </w:rPr>
        <w:t>.................................................................................................................................................................................</w:t>
      </w:r>
    </w:p>
    <w:p w:rsidR="00CF03D7" w:rsidRPr="00E0746D" w:rsidRDefault="00CF03D7" w:rsidP="00606FB0">
      <w:pPr>
        <w:jc w:val="center"/>
        <w:rPr>
          <w:rFonts w:ascii="Times New Roman" w:hAnsi="Times New Roman"/>
          <w:sz w:val="22"/>
          <w:szCs w:val="22"/>
        </w:rPr>
      </w:pPr>
      <w:r w:rsidRPr="00E0746D">
        <w:rPr>
          <w:rFonts w:ascii="Times New Roman" w:hAnsi="Times New Roman"/>
          <w:sz w:val="22"/>
          <w:szCs w:val="22"/>
        </w:rPr>
        <w:t>( adres siedziby Wykonawcy )</w:t>
      </w:r>
    </w:p>
    <w:p w:rsidR="00CF03D7" w:rsidRPr="00E0746D" w:rsidRDefault="00CF03D7" w:rsidP="00606FB0">
      <w:pPr>
        <w:spacing w:line="280" w:lineRule="exact"/>
        <w:rPr>
          <w:rFonts w:ascii="Times New Roman" w:hAnsi="Times New Roman"/>
          <w:sz w:val="22"/>
          <w:szCs w:val="22"/>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13"/>
        <w:gridCol w:w="279"/>
        <w:gridCol w:w="278"/>
        <w:gridCol w:w="279"/>
        <w:gridCol w:w="278"/>
        <w:gridCol w:w="279"/>
        <w:gridCol w:w="260"/>
        <w:gridCol w:w="296"/>
        <w:gridCol w:w="278"/>
        <w:gridCol w:w="279"/>
        <w:gridCol w:w="1809"/>
        <w:gridCol w:w="278"/>
        <w:gridCol w:w="279"/>
        <w:gridCol w:w="278"/>
        <w:gridCol w:w="279"/>
        <w:gridCol w:w="278"/>
        <w:gridCol w:w="279"/>
        <w:gridCol w:w="278"/>
        <w:gridCol w:w="279"/>
        <w:gridCol w:w="278"/>
        <w:gridCol w:w="279"/>
        <w:gridCol w:w="278"/>
        <w:gridCol w:w="279"/>
        <w:gridCol w:w="278"/>
      </w:tblGrid>
      <w:tr w:rsidR="00CF03D7" w:rsidRPr="00E0746D" w:rsidTr="00FD369F">
        <w:trPr>
          <w:cantSplit/>
          <w:trHeight w:val="339"/>
        </w:trPr>
        <w:tc>
          <w:tcPr>
            <w:tcW w:w="1113" w:type="dxa"/>
            <w:tcBorders>
              <w:top w:val="nil"/>
              <w:left w:val="nil"/>
              <w:bottom w:val="nil"/>
            </w:tcBorders>
          </w:tcPr>
          <w:p w:rsidR="00CF03D7" w:rsidRPr="00E0746D" w:rsidRDefault="00CF03D7" w:rsidP="00FD369F">
            <w:pPr>
              <w:rPr>
                <w:rFonts w:ascii="Times New Roman" w:hAnsi="Times New Roman"/>
                <w:b/>
                <w:sz w:val="22"/>
                <w:szCs w:val="22"/>
              </w:rPr>
            </w:pPr>
            <w:r w:rsidRPr="00E0746D">
              <w:rPr>
                <w:rFonts w:ascii="Times New Roman" w:hAnsi="Times New Roman"/>
                <w:b/>
                <w:sz w:val="22"/>
                <w:szCs w:val="22"/>
              </w:rPr>
              <w:t>REGON:</w:t>
            </w:r>
          </w:p>
        </w:tc>
        <w:tc>
          <w:tcPr>
            <w:tcW w:w="279" w:type="dxa"/>
          </w:tcPr>
          <w:p w:rsidR="00CF03D7" w:rsidRPr="00E0746D" w:rsidRDefault="00CF03D7" w:rsidP="00FD369F">
            <w:pPr>
              <w:rPr>
                <w:rFonts w:ascii="Times New Roman" w:hAnsi="Times New Roman"/>
                <w:sz w:val="22"/>
                <w:szCs w:val="22"/>
              </w:rPr>
            </w:pPr>
          </w:p>
        </w:tc>
        <w:tc>
          <w:tcPr>
            <w:tcW w:w="278" w:type="dxa"/>
          </w:tcPr>
          <w:p w:rsidR="00CF03D7" w:rsidRPr="00E0746D" w:rsidRDefault="00CF03D7" w:rsidP="00FD369F">
            <w:pPr>
              <w:rPr>
                <w:rFonts w:ascii="Times New Roman" w:hAnsi="Times New Roman"/>
                <w:sz w:val="22"/>
                <w:szCs w:val="22"/>
              </w:rPr>
            </w:pPr>
          </w:p>
        </w:tc>
        <w:tc>
          <w:tcPr>
            <w:tcW w:w="279" w:type="dxa"/>
          </w:tcPr>
          <w:p w:rsidR="00CF03D7" w:rsidRPr="00E0746D" w:rsidRDefault="00CF03D7" w:rsidP="00FD369F">
            <w:pPr>
              <w:rPr>
                <w:rFonts w:ascii="Times New Roman" w:hAnsi="Times New Roman"/>
                <w:sz w:val="22"/>
                <w:szCs w:val="22"/>
              </w:rPr>
            </w:pPr>
          </w:p>
        </w:tc>
        <w:tc>
          <w:tcPr>
            <w:tcW w:w="278" w:type="dxa"/>
          </w:tcPr>
          <w:p w:rsidR="00CF03D7" w:rsidRPr="00E0746D" w:rsidRDefault="00CF03D7" w:rsidP="00FD369F">
            <w:pPr>
              <w:rPr>
                <w:rFonts w:ascii="Times New Roman" w:hAnsi="Times New Roman"/>
                <w:sz w:val="22"/>
                <w:szCs w:val="22"/>
              </w:rPr>
            </w:pPr>
          </w:p>
        </w:tc>
        <w:tc>
          <w:tcPr>
            <w:tcW w:w="279" w:type="dxa"/>
          </w:tcPr>
          <w:p w:rsidR="00CF03D7" w:rsidRPr="00E0746D" w:rsidRDefault="00CF03D7" w:rsidP="00FD369F">
            <w:pPr>
              <w:rPr>
                <w:rFonts w:ascii="Times New Roman" w:hAnsi="Times New Roman"/>
                <w:sz w:val="22"/>
                <w:szCs w:val="22"/>
              </w:rPr>
            </w:pPr>
          </w:p>
        </w:tc>
        <w:tc>
          <w:tcPr>
            <w:tcW w:w="260" w:type="dxa"/>
          </w:tcPr>
          <w:p w:rsidR="00CF03D7" w:rsidRPr="00E0746D" w:rsidRDefault="00CF03D7" w:rsidP="00FD369F">
            <w:pPr>
              <w:rPr>
                <w:rFonts w:ascii="Times New Roman" w:hAnsi="Times New Roman"/>
                <w:sz w:val="22"/>
                <w:szCs w:val="22"/>
              </w:rPr>
            </w:pPr>
          </w:p>
        </w:tc>
        <w:tc>
          <w:tcPr>
            <w:tcW w:w="296" w:type="dxa"/>
          </w:tcPr>
          <w:p w:rsidR="00CF03D7" w:rsidRPr="00E0746D" w:rsidRDefault="00CF03D7" w:rsidP="00FD369F">
            <w:pPr>
              <w:rPr>
                <w:rFonts w:ascii="Times New Roman" w:hAnsi="Times New Roman"/>
                <w:sz w:val="22"/>
                <w:szCs w:val="22"/>
              </w:rPr>
            </w:pPr>
          </w:p>
        </w:tc>
        <w:tc>
          <w:tcPr>
            <w:tcW w:w="278" w:type="dxa"/>
          </w:tcPr>
          <w:p w:rsidR="00CF03D7" w:rsidRPr="00E0746D" w:rsidRDefault="00CF03D7" w:rsidP="00FD369F">
            <w:pPr>
              <w:rPr>
                <w:rFonts w:ascii="Times New Roman" w:hAnsi="Times New Roman"/>
                <w:sz w:val="22"/>
                <w:szCs w:val="22"/>
              </w:rPr>
            </w:pPr>
          </w:p>
        </w:tc>
        <w:tc>
          <w:tcPr>
            <w:tcW w:w="279" w:type="dxa"/>
          </w:tcPr>
          <w:p w:rsidR="00CF03D7" w:rsidRPr="00E0746D" w:rsidRDefault="00CF03D7" w:rsidP="00FD369F">
            <w:pPr>
              <w:rPr>
                <w:rFonts w:ascii="Times New Roman" w:hAnsi="Times New Roman"/>
                <w:sz w:val="22"/>
                <w:szCs w:val="22"/>
              </w:rPr>
            </w:pPr>
            <w:r w:rsidRPr="00E0746D">
              <w:rPr>
                <w:rFonts w:ascii="Times New Roman" w:hAnsi="Times New Roman"/>
                <w:sz w:val="22"/>
                <w:szCs w:val="22"/>
              </w:rPr>
              <w:t xml:space="preserve">       </w:t>
            </w:r>
          </w:p>
        </w:tc>
        <w:tc>
          <w:tcPr>
            <w:tcW w:w="1809" w:type="dxa"/>
            <w:tcBorders>
              <w:top w:val="nil"/>
              <w:bottom w:val="nil"/>
            </w:tcBorders>
          </w:tcPr>
          <w:p w:rsidR="00CF03D7" w:rsidRPr="00E0746D" w:rsidRDefault="00CF03D7" w:rsidP="00FD369F">
            <w:pPr>
              <w:rPr>
                <w:rFonts w:ascii="Times New Roman" w:hAnsi="Times New Roman"/>
                <w:b/>
                <w:sz w:val="22"/>
                <w:szCs w:val="22"/>
              </w:rPr>
            </w:pPr>
            <w:r w:rsidRPr="00E0746D">
              <w:rPr>
                <w:rFonts w:ascii="Times New Roman" w:hAnsi="Times New Roman"/>
                <w:sz w:val="22"/>
                <w:szCs w:val="22"/>
              </w:rPr>
              <w:t xml:space="preserve">                    </w:t>
            </w:r>
            <w:r w:rsidRPr="00E0746D">
              <w:rPr>
                <w:rFonts w:ascii="Times New Roman" w:hAnsi="Times New Roman"/>
                <w:b/>
                <w:sz w:val="22"/>
                <w:szCs w:val="22"/>
              </w:rPr>
              <w:t>NIP:</w:t>
            </w:r>
          </w:p>
        </w:tc>
        <w:tc>
          <w:tcPr>
            <w:tcW w:w="278" w:type="dxa"/>
          </w:tcPr>
          <w:p w:rsidR="00CF03D7" w:rsidRPr="00E0746D" w:rsidRDefault="00CF03D7" w:rsidP="00FD369F">
            <w:pPr>
              <w:rPr>
                <w:rFonts w:ascii="Times New Roman" w:hAnsi="Times New Roman"/>
                <w:sz w:val="22"/>
                <w:szCs w:val="22"/>
              </w:rPr>
            </w:pPr>
          </w:p>
        </w:tc>
        <w:tc>
          <w:tcPr>
            <w:tcW w:w="279" w:type="dxa"/>
          </w:tcPr>
          <w:p w:rsidR="00CF03D7" w:rsidRPr="00E0746D" w:rsidRDefault="00CF03D7" w:rsidP="00FD369F">
            <w:pPr>
              <w:rPr>
                <w:rFonts w:ascii="Times New Roman" w:hAnsi="Times New Roman"/>
                <w:sz w:val="22"/>
                <w:szCs w:val="22"/>
              </w:rPr>
            </w:pPr>
          </w:p>
        </w:tc>
        <w:tc>
          <w:tcPr>
            <w:tcW w:w="278" w:type="dxa"/>
          </w:tcPr>
          <w:p w:rsidR="00CF03D7" w:rsidRPr="00E0746D" w:rsidRDefault="00CF03D7" w:rsidP="00FD369F">
            <w:pPr>
              <w:rPr>
                <w:rFonts w:ascii="Times New Roman" w:hAnsi="Times New Roman"/>
                <w:sz w:val="22"/>
                <w:szCs w:val="22"/>
              </w:rPr>
            </w:pPr>
          </w:p>
        </w:tc>
        <w:tc>
          <w:tcPr>
            <w:tcW w:w="279" w:type="dxa"/>
          </w:tcPr>
          <w:p w:rsidR="00CF03D7" w:rsidRPr="00E0746D" w:rsidRDefault="00CF03D7" w:rsidP="00FD369F">
            <w:pPr>
              <w:jc w:val="center"/>
              <w:rPr>
                <w:rFonts w:ascii="Times New Roman" w:hAnsi="Times New Roman"/>
                <w:b/>
                <w:sz w:val="22"/>
                <w:szCs w:val="22"/>
              </w:rPr>
            </w:pPr>
            <w:r w:rsidRPr="00E0746D">
              <w:rPr>
                <w:rFonts w:ascii="Times New Roman" w:hAnsi="Times New Roman"/>
                <w:b/>
                <w:sz w:val="22"/>
                <w:szCs w:val="22"/>
              </w:rPr>
              <w:t>-</w:t>
            </w:r>
          </w:p>
        </w:tc>
        <w:tc>
          <w:tcPr>
            <w:tcW w:w="278" w:type="dxa"/>
          </w:tcPr>
          <w:p w:rsidR="00CF03D7" w:rsidRPr="00E0746D" w:rsidRDefault="00CF03D7" w:rsidP="00FD369F">
            <w:pPr>
              <w:rPr>
                <w:rFonts w:ascii="Times New Roman" w:hAnsi="Times New Roman"/>
                <w:sz w:val="22"/>
                <w:szCs w:val="22"/>
              </w:rPr>
            </w:pPr>
          </w:p>
        </w:tc>
        <w:tc>
          <w:tcPr>
            <w:tcW w:w="279" w:type="dxa"/>
          </w:tcPr>
          <w:p w:rsidR="00CF03D7" w:rsidRPr="00E0746D" w:rsidRDefault="00CF03D7" w:rsidP="00FD369F">
            <w:pPr>
              <w:rPr>
                <w:rFonts w:ascii="Times New Roman" w:hAnsi="Times New Roman"/>
                <w:sz w:val="22"/>
                <w:szCs w:val="22"/>
              </w:rPr>
            </w:pPr>
          </w:p>
        </w:tc>
        <w:tc>
          <w:tcPr>
            <w:tcW w:w="278" w:type="dxa"/>
          </w:tcPr>
          <w:p w:rsidR="00CF03D7" w:rsidRPr="00E0746D" w:rsidRDefault="00CF03D7" w:rsidP="00FD369F">
            <w:pPr>
              <w:rPr>
                <w:rFonts w:ascii="Times New Roman" w:hAnsi="Times New Roman"/>
                <w:sz w:val="22"/>
                <w:szCs w:val="22"/>
              </w:rPr>
            </w:pPr>
          </w:p>
        </w:tc>
        <w:tc>
          <w:tcPr>
            <w:tcW w:w="279" w:type="dxa"/>
          </w:tcPr>
          <w:p w:rsidR="00CF03D7" w:rsidRPr="00E0746D" w:rsidRDefault="00CF03D7" w:rsidP="00FD369F">
            <w:pPr>
              <w:jc w:val="center"/>
              <w:rPr>
                <w:rFonts w:ascii="Times New Roman" w:hAnsi="Times New Roman"/>
                <w:b/>
                <w:sz w:val="22"/>
                <w:szCs w:val="22"/>
              </w:rPr>
            </w:pPr>
            <w:r w:rsidRPr="00E0746D">
              <w:rPr>
                <w:rFonts w:ascii="Times New Roman" w:hAnsi="Times New Roman"/>
                <w:b/>
                <w:sz w:val="22"/>
                <w:szCs w:val="22"/>
              </w:rPr>
              <w:t>-</w:t>
            </w:r>
          </w:p>
        </w:tc>
        <w:tc>
          <w:tcPr>
            <w:tcW w:w="278" w:type="dxa"/>
          </w:tcPr>
          <w:p w:rsidR="00CF03D7" w:rsidRPr="00E0746D" w:rsidRDefault="00CF03D7" w:rsidP="00FD369F">
            <w:pPr>
              <w:rPr>
                <w:rFonts w:ascii="Times New Roman" w:hAnsi="Times New Roman"/>
                <w:sz w:val="22"/>
                <w:szCs w:val="22"/>
              </w:rPr>
            </w:pPr>
          </w:p>
        </w:tc>
        <w:tc>
          <w:tcPr>
            <w:tcW w:w="279" w:type="dxa"/>
          </w:tcPr>
          <w:p w:rsidR="00CF03D7" w:rsidRPr="00E0746D" w:rsidRDefault="00CF03D7" w:rsidP="00FD369F">
            <w:pPr>
              <w:rPr>
                <w:rFonts w:ascii="Times New Roman" w:hAnsi="Times New Roman"/>
                <w:sz w:val="22"/>
                <w:szCs w:val="22"/>
              </w:rPr>
            </w:pPr>
          </w:p>
        </w:tc>
        <w:tc>
          <w:tcPr>
            <w:tcW w:w="278" w:type="dxa"/>
          </w:tcPr>
          <w:p w:rsidR="00CF03D7" w:rsidRPr="00E0746D" w:rsidRDefault="00CF03D7" w:rsidP="00FD369F">
            <w:pPr>
              <w:jc w:val="center"/>
              <w:rPr>
                <w:rFonts w:ascii="Times New Roman" w:hAnsi="Times New Roman"/>
                <w:b/>
                <w:sz w:val="22"/>
                <w:szCs w:val="22"/>
              </w:rPr>
            </w:pPr>
            <w:r w:rsidRPr="00E0746D">
              <w:rPr>
                <w:rFonts w:ascii="Times New Roman" w:hAnsi="Times New Roman"/>
                <w:b/>
                <w:sz w:val="22"/>
                <w:szCs w:val="22"/>
              </w:rPr>
              <w:t>-</w:t>
            </w:r>
          </w:p>
        </w:tc>
        <w:tc>
          <w:tcPr>
            <w:tcW w:w="279" w:type="dxa"/>
          </w:tcPr>
          <w:p w:rsidR="00CF03D7" w:rsidRPr="00E0746D" w:rsidRDefault="00CF03D7" w:rsidP="00FD369F">
            <w:pPr>
              <w:rPr>
                <w:rFonts w:ascii="Times New Roman" w:hAnsi="Times New Roman"/>
                <w:sz w:val="22"/>
                <w:szCs w:val="22"/>
              </w:rPr>
            </w:pPr>
          </w:p>
        </w:tc>
        <w:tc>
          <w:tcPr>
            <w:tcW w:w="278" w:type="dxa"/>
          </w:tcPr>
          <w:p w:rsidR="00CF03D7" w:rsidRPr="00E0746D" w:rsidRDefault="00CF03D7" w:rsidP="00FD369F">
            <w:pPr>
              <w:rPr>
                <w:rFonts w:ascii="Times New Roman" w:hAnsi="Times New Roman"/>
                <w:sz w:val="22"/>
                <w:szCs w:val="22"/>
              </w:rPr>
            </w:pPr>
          </w:p>
        </w:tc>
      </w:tr>
    </w:tbl>
    <w:p w:rsidR="00CF03D7" w:rsidRPr="00E0746D" w:rsidRDefault="00CF03D7" w:rsidP="00606FB0">
      <w:pPr>
        <w:spacing w:line="280" w:lineRule="exact"/>
        <w:rPr>
          <w:rFonts w:ascii="Times New Roman" w:hAnsi="Times New Roman"/>
          <w:sz w:val="22"/>
          <w:szCs w:val="22"/>
        </w:rPr>
      </w:pPr>
    </w:p>
    <w:p w:rsidR="00CF03D7" w:rsidRPr="00E0746D" w:rsidRDefault="00CF03D7" w:rsidP="00606FB0">
      <w:pPr>
        <w:spacing w:line="280" w:lineRule="exact"/>
        <w:rPr>
          <w:rFonts w:ascii="Times New Roman" w:hAnsi="Times New Roman"/>
          <w:sz w:val="22"/>
          <w:szCs w:val="22"/>
        </w:rPr>
      </w:pPr>
      <w:r w:rsidRPr="00E0746D">
        <w:rPr>
          <w:rFonts w:ascii="Times New Roman" w:hAnsi="Times New Roman"/>
          <w:sz w:val="22"/>
          <w:szCs w:val="22"/>
        </w:rPr>
        <w:t xml:space="preserve">Adres e-mail:   .................................................................. </w:t>
      </w:r>
    </w:p>
    <w:p w:rsidR="00CF03D7" w:rsidRPr="00E0746D" w:rsidRDefault="00CF03D7" w:rsidP="00606FB0">
      <w:pPr>
        <w:spacing w:line="280" w:lineRule="exact"/>
        <w:rPr>
          <w:rFonts w:ascii="Times New Roman" w:hAnsi="Times New Roman"/>
          <w:sz w:val="22"/>
          <w:szCs w:val="22"/>
        </w:rPr>
      </w:pPr>
    </w:p>
    <w:p w:rsidR="00CF03D7" w:rsidRPr="00E0746D" w:rsidRDefault="00CF03D7" w:rsidP="000C69AB">
      <w:pPr>
        <w:numPr>
          <w:ilvl w:val="0"/>
          <w:numId w:val="21"/>
        </w:numPr>
        <w:rPr>
          <w:rFonts w:ascii="Times New Roman" w:hAnsi="Times New Roman"/>
          <w:sz w:val="22"/>
          <w:szCs w:val="22"/>
        </w:rPr>
      </w:pPr>
      <w:r w:rsidRPr="00E0746D">
        <w:rPr>
          <w:rFonts w:ascii="Times New Roman" w:hAnsi="Times New Roman"/>
          <w:sz w:val="22"/>
          <w:szCs w:val="22"/>
        </w:rPr>
        <w:t>..................................................................................................................................</w:t>
      </w:r>
    </w:p>
    <w:p w:rsidR="00CF03D7" w:rsidRPr="00E0746D" w:rsidRDefault="00CF03D7" w:rsidP="000C69AB">
      <w:pPr>
        <w:jc w:val="center"/>
        <w:rPr>
          <w:rFonts w:ascii="Times New Roman" w:hAnsi="Times New Roman"/>
          <w:sz w:val="22"/>
          <w:szCs w:val="22"/>
        </w:rPr>
      </w:pPr>
      <w:r w:rsidRPr="00E0746D">
        <w:rPr>
          <w:rFonts w:ascii="Times New Roman" w:hAnsi="Times New Roman"/>
          <w:sz w:val="22"/>
          <w:szCs w:val="22"/>
        </w:rPr>
        <w:t>( pełna nazwa Wykonawcy )</w:t>
      </w:r>
    </w:p>
    <w:p w:rsidR="00CF03D7" w:rsidRPr="00E0746D" w:rsidRDefault="00CF03D7" w:rsidP="000C69AB">
      <w:pPr>
        <w:rPr>
          <w:rFonts w:ascii="Times New Roman" w:hAnsi="Times New Roman"/>
          <w:sz w:val="22"/>
          <w:szCs w:val="22"/>
        </w:rPr>
      </w:pPr>
      <w:r w:rsidRPr="00E0746D">
        <w:rPr>
          <w:rFonts w:ascii="Times New Roman" w:hAnsi="Times New Roman"/>
          <w:sz w:val="22"/>
          <w:szCs w:val="22"/>
        </w:rPr>
        <w:t>.................................................................................................................................................................................</w:t>
      </w:r>
    </w:p>
    <w:p w:rsidR="00CF03D7" w:rsidRPr="00E0746D" w:rsidRDefault="00CF03D7" w:rsidP="000C69AB">
      <w:pPr>
        <w:jc w:val="center"/>
        <w:rPr>
          <w:rFonts w:ascii="Times New Roman" w:hAnsi="Times New Roman"/>
          <w:sz w:val="22"/>
          <w:szCs w:val="22"/>
        </w:rPr>
      </w:pPr>
      <w:r w:rsidRPr="00E0746D">
        <w:rPr>
          <w:rFonts w:ascii="Times New Roman" w:hAnsi="Times New Roman"/>
          <w:sz w:val="22"/>
          <w:szCs w:val="22"/>
        </w:rPr>
        <w:t>( adres siedziby Wykonawcy )</w:t>
      </w:r>
    </w:p>
    <w:p w:rsidR="00CF03D7" w:rsidRPr="00E0746D" w:rsidRDefault="00CF03D7" w:rsidP="000C69AB">
      <w:pPr>
        <w:spacing w:line="280" w:lineRule="exact"/>
        <w:rPr>
          <w:rFonts w:ascii="Times New Roman" w:hAnsi="Times New Roman"/>
          <w:sz w:val="22"/>
          <w:szCs w:val="22"/>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13"/>
        <w:gridCol w:w="279"/>
        <w:gridCol w:w="278"/>
        <w:gridCol w:w="279"/>
        <w:gridCol w:w="278"/>
        <w:gridCol w:w="279"/>
        <w:gridCol w:w="260"/>
        <w:gridCol w:w="296"/>
        <w:gridCol w:w="278"/>
        <w:gridCol w:w="279"/>
        <w:gridCol w:w="1809"/>
        <w:gridCol w:w="278"/>
        <w:gridCol w:w="279"/>
        <w:gridCol w:w="278"/>
        <w:gridCol w:w="279"/>
        <w:gridCol w:w="278"/>
        <w:gridCol w:w="279"/>
        <w:gridCol w:w="278"/>
        <w:gridCol w:w="279"/>
        <w:gridCol w:w="278"/>
        <w:gridCol w:w="279"/>
        <w:gridCol w:w="278"/>
        <w:gridCol w:w="279"/>
        <w:gridCol w:w="278"/>
      </w:tblGrid>
      <w:tr w:rsidR="00CF03D7" w:rsidRPr="00E0746D" w:rsidTr="000262D5">
        <w:trPr>
          <w:cantSplit/>
          <w:trHeight w:val="339"/>
        </w:trPr>
        <w:tc>
          <w:tcPr>
            <w:tcW w:w="1113" w:type="dxa"/>
            <w:tcBorders>
              <w:top w:val="nil"/>
              <w:left w:val="nil"/>
              <w:bottom w:val="nil"/>
            </w:tcBorders>
          </w:tcPr>
          <w:p w:rsidR="00CF03D7" w:rsidRPr="00E0746D" w:rsidRDefault="00CF03D7" w:rsidP="000262D5">
            <w:pPr>
              <w:rPr>
                <w:rFonts w:ascii="Times New Roman" w:hAnsi="Times New Roman"/>
                <w:b/>
                <w:sz w:val="22"/>
                <w:szCs w:val="22"/>
              </w:rPr>
            </w:pPr>
            <w:r w:rsidRPr="00E0746D">
              <w:rPr>
                <w:rFonts w:ascii="Times New Roman" w:hAnsi="Times New Roman"/>
                <w:b/>
                <w:sz w:val="22"/>
                <w:szCs w:val="22"/>
              </w:rPr>
              <w:t>REGON:</w:t>
            </w:r>
          </w:p>
        </w:tc>
        <w:tc>
          <w:tcPr>
            <w:tcW w:w="279" w:type="dxa"/>
          </w:tcPr>
          <w:p w:rsidR="00CF03D7" w:rsidRPr="00E0746D" w:rsidRDefault="00CF03D7" w:rsidP="000262D5">
            <w:pPr>
              <w:rPr>
                <w:rFonts w:ascii="Times New Roman" w:hAnsi="Times New Roman"/>
                <w:sz w:val="22"/>
                <w:szCs w:val="22"/>
              </w:rPr>
            </w:pPr>
          </w:p>
        </w:tc>
        <w:tc>
          <w:tcPr>
            <w:tcW w:w="278" w:type="dxa"/>
          </w:tcPr>
          <w:p w:rsidR="00CF03D7" w:rsidRPr="00E0746D" w:rsidRDefault="00CF03D7" w:rsidP="000262D5">
            <w:pPr>
              <w:rPr>
                <w:rFonts w:ascii="Times New Roman" w:hAnsi="Times New Roman"/>
                <w:sz w:val="22"/>
                <w:szCs w:val="22"/>
              </w:rPr>
            </w:pPr>
          </w:p>
        </w:tc>
        <w:tc>
          <w:tcPr>
            <w:tcW w:w="279" w:type="dxa"/>
          </w:tcPr>
          <w:p w:rsidR="00CF03D7" w:rsidRPr="00E0746D" w:rsidRDefault="00CF03D7" w:rsidP="000262D5">
            <w:pPr>
              <w:rPr>
                <w:rFonts w:ascii="Times New Roman" w:hAnsi="Times New Roman"/>
                <w:sz w:val="22"/>
                <w:szCs w:val="22"/>
              </w:rPr>
            </w:pPr>
          </w:p>
        </w:tc>
        <w:tc>
          <w:tcPr>
            <w:tcW w:w="278" w:type="dxa"/>
          </w:tcPr>
          <w:p w:rsidR="00CF03D7" w:rsidRPr="00E0746D" w:rsidRDefault="00CF03D7" w:rsidP="000262D5">
            <w:pPr>
              <w:rPr>
                <w:rFonts w:ascii="Times New Roman" w:hAnsi="Times New Roman"/>
                <w:sz w:val="22"/>
                <w:szCs w:val="22"/>
              </w:rPr>
            </w:pPr>
          </w:p>
        </w:tc>
        <w:tc>
          <w:tcPr>
            <w:tcW w:w="279" w:type="dxa"/>
          </w:tcPr>
          <w:p w:rsidR="00CF03D7" w:rsidRPr="00E0746D" w:rsidRDefault="00CF03D7" w:rsidP="000262D5">
            <w:pPr>
              <w:rPr>
                <w:rFonts w:ascii="Times New Roman" w:hAnsi="Times New Roman"/>
                <w:sz w:val="22"/>
                <w:szCs w:val="22"/>
              </w:rPr>
            </w:pPr>
          </w:p>
        </w:tc>
        <w:tc>
          <w:tcPr>
            <w:tcW w:w="260" w:type="dxa"/>
          </w:tcPr>
          <w:p w:rsidR="00CF03D7" w:rsidRPr="00E0746D" w:rsidRDefault="00CF03D7" w:rsidP="000262D5">
            <w:pPr>
              <w:rPr>
                <w:rFonts w:ascii="Times New Roman" w:hAnsi="Times New Roman"/>
                <w:sz w:val="22"/>
                <w:szCs w:val="22"/>
              </w:rPr>
            </w:pPr>
          </w:p>
        </w:tc>
        <w:tc>
          <w:tcPr>
            <w:tcW w:w="296" w:type="dxa"/>
          </w:tcPr>
          <w:p w:rsidR="00CF03D7" w:rsidRPr="00E0746D" w:rsidRDefault="00CF03D7" w:rsidP="000262D5">
            <w:pPr>
              <w:rPr>
                <w:rFonts w:ascii="Times New Roman" w:hAnsi="Times New Roman"/>
                <w:sz w:val="22"/>
                <w:szCs w:val="22"/>
              </w:rPr>
            </w:pPr>
          </w:p>
        </w:tc>
        <w:tc>
          <w:tcPr>
            <w:tcW w:w="278" w:type="dxa"/>
          </w:tcPr>
          <w:p w:rsidR="00CF03D7" w:rsidRPr="00E0746D" w:rsidRDefault="00CF03D7" w:rsidP="000262D5">
            <w:pPr>
              <w:rPr>
                <w:rFonts w:ascii="Times New Roman" w:hAnsi="Times New Roman"/>
                <w:sz w:val="22"/>
                <w:szCs w:val="22"/>
              </w:rPr>
            </w:pPr>
          </w:p>
        </w:tc>
        <w:tc>
          <w:tcPr>
            <w:tcW w:w="279" w:type="dxa"/>
          </w:tcPr>
          <w:p w:rsidR="00CF03D7" w:rsidRPr="00E0746D" w:rsidRDefault="00CF03D7" w:rsidP="000262D5">
            <w:pPr>
              <w:rPr>
                <w:rFonts w:ascii="Times New Roman" w:hAnsi="Times New Roman"/>
                <w:sz w:val="22"/>
                <w:szCs w:val="22"/>
              </w:rPr>
            </w:pPr>
            <w:r w:rsidRPr="00E0746D">
              <w:rPr>
                <w:rFonts w:ascii="Times New Roman" w:hAnsi="Times New Roman"/>
                <w:sz w:val="22"/>
                <w:szCs w:val="22"/>
              </w:rPr>
              <w:t xml:space="preserve">       </w:t>
            </w:r>
          </w:p>
        </w:tc>
        <w:tc>
          <w:tcPr>
            <w:tcW w:w="1809" w:type="dxa"/>
            <w:tcBorders>
              <w:top w:val="nil"/>
              <w:bottom w:val="nil"/>
            </w:tcBorders>
          </w:tcPr>
          <w:p w:rsidR="00CF03D7" w:rsidRPr="00E0746D" w:rsidRDefault="00CF03D7" w:rsidP="000262D5">
            <w:pPr>
              <w:rPr>
                <w:rFonts w:ascii="Times New Roman" w:hAnsi="Times New Roman"/>
                <w:b/>
                <w:sz w:val="22"/>
                <w:szCs w:val="22"/>
              </w:rPr>
            </w:pPr>
            <w:r w:rsidRPr="00E0746D">
              <w:rPr>
                <w:rFonts w:ascii="Times New Roman" w:hAnsi="Times New Roman"/>
                <w:sz w:val="22"/>
                <w:szCs w:val="22"/>
              </w:rPr>
              <w:t xml:space="preserve">                    </w:t>
            </w:r>
            <w:r w:rsidRPr="00E0746D">
              <w:rPr>
                <w:rFonts w:ascii="Times New Roman" w:hAnsi="Times New Roman"/>
                <w:b/>
                <w:sz w:val="22"/>
                <w:szCs w:val="22"/>
              </w:rPr>
              <w:t>NIP:</w:t>
            </w:r>
          </w:p>
        </w:tc>
        <w:tc>
          <w:tcPr>
            <w:tcW w:w="278" w:type="dxa"/>
          </w:tcPr>
          <w:p w:rsidR="00CF03D7" w:rsidRPr="00E0746D" w:rsidRDefault="00CF03D7" w:rsidP="000262D5">
            <w:pPr>
              <w:rPr>
                <w:rFonts w:ascii="Times New Roman" w:hAnsi="Times New Roman"/>
                <w:sz w:val="22"/>
                <w:szCs w:val="22"/>
              </w:rPr>
            </w:pPr>
          </w:p>
        </w:tc>
        <w:tc>
          <w:tcPr>
            <w:tcW w:w="279" w:type="dxa"/>
          </w:tcPr>
          <w:p w:rsidR="00CF03D7" w:rsidRPr="00E0746D" w:rsidRDefault="00CF03D7" w:rsidP="000262D5">
            <w:pPr>
              <w:rPr>
                <w:rFonts w:ascii="Times New Roman" w:hAnsi="Times New Roman"/>
                <w:sz w:val="22"/>
                <w:szCs w:val="22"/>
              </w:rPr>
            </w:pPr>
          </w:p>
        </w:tc>
        <w:tc>
          <w:tcPr>
            <w:tcW w:w="278" w:type="dxa"/>
          </w:tcPr>
          <w:p w:rsidR="00CF03D7" w:rsidRPr="00E0746D" w:rsidRDefault="00CF03D7" w:rsidP="000262D5">
            <w:pPr>
              <w:rPr>
                <w:rFonts w:ascii="Times New Roman" w:hAnsi="Times New Roman"/>
                <w:sz w:val="22"/>
                <w:szCs w:val="22"/>
              </w:rPr>
            </w:pPr>
          </w:p>
        </w:tc>
        <w:tc>
          <w:tcPr>
            <w:tcW w:w="279" w:type="dxa"/>
          </w:tcPr>
          <w:p w:rsidR="00CF03D7" w:rsidRPr="00E0746D" w:rsidRDefault="00CF03D7" w:rsidP="000262D5">
            <w:pPr>
              <w:jc w:val="center"/>
              <w:rPr>
                <w:rFonts w:ascii="Times New Roman" w:hAnsi="Times New Roman"/>
                <w:b/>
                <w:sz w:val="22"/>
                <w:szCs w:val="22"/>
              </w:rPr>
            </w:pPr>
            <w:r w:rsidRPr="00E0746D">
              <w:rPr>
                <w:rFonts w:ascii="Times New Roman" w:hAnsi="Times New Roman"/>
                <w:b/>
                <w:sz w:val="22"/>
                <w:szCs w:val="22"/>
              </w:rPr>
              <w:t>-</w:t>
            </w:r>
          </w:p>
        </w:tc>
        <w:tc>
          <w:tcPr>
            <w:tcW w:w="278" w:type="dxa"/>
          </w:tcPr>
          <w:p w:rsidR="00CF03D7" w:rsidRPr="00E0746D" w:rsidRDefault="00CF03D7" w:rsidP="000262D5">
            <w:pPr>
              <w:rPr>
                <w:rFonts w:ascii="Times New Roman" w:hAnsi="Times New Roman"/>
                <w:sz w:val="22"/>
                <w:szCs w:val="22"/>
              </w:rPr>
            </w:pPr>
          </w:p>
        </w:tc>
        <w:tc>
          <w:tcPr>
            <w:tcW w:w="279" w:type="dxa"/>
          </w:tcPr>
          <w:p w:rsidR="00CF03D7" w:rsidRPr="00E0746D" w:rsidRDefault="00CF03D7" w:rsidP="000262D5">
            <w:pPr>
              <w:rPr>
                <w:rFonts w:ascii="Times New Roman" w:hAnsi="Times New Roman"/>
                <w:sz w:val="22"/>
                <w:szCs w:val="22"/>
              </w:rPr>
            </w:pPr>
          </w:p>
        </w:tc>
        <w:tc>
          <w:tcPr>
            <w:tcW w:w="278" w:type="dxa"/>
          </w:tcPr>
          <w:p w:rsidR="00CF03D7" w:rsidRPr="00E0746D" w:rsidRDefault="00CF03D7" w:rsidP="000262D5">
            <w:pPr>
              <w:rPr>
                <w:rFonts w:ascii="Times New Roman" w:hAnsi="Times New Roman"/>
                <w:sz w:val="22"/>
                <w:szCs w:val="22"/>
              </w:rPr>
            </w:pPr>
          </w:p>
        </w:tc>
        <w:tc>
          <w:tcPr>
            <w:tcW w:w="279" w:type="dxa"/>
          </w:tcPr>
          <w:p w:rsidR="00CF03D7" w:rsidRPr="00E0746D" w:rsidRDefault="00CF03D7" w:rsidP="000262D5">
            <w:pPr>
              <w:jc w:val="center"/>
              <w:rPr>
                <w:rFonts w:ascii="Times New Roman" w:hAnsi="Times New Roman"/>
                <w:b/>
                <w:sz w:val="22"/>
                <w:szCs w:val="22"/>
              </w:rPr>
            </w:pPr>
            <w:r w:rsidRPr="00E0746D">
              <w:rPr>
                <w:rFonts w:ascii="Times New Roman" w:hAnsi="Times New Roman"/>
                <w:b/>
                <w:sz w:val="22"/>
                <w:szCs w:val="22"/>
              </w:rPr>
              <w:t>-</w:t>
            </w:r>
          </w:p>
        </w:tc>
        <w:tc>
          <w:tcPr>
            <w:tcW w:w="278" w:type="dxa"/>
          </w:tcPr>
          <w:p w:rsidR="00CF03D7" w:rsidRPr="00E0746D" w:rsidRDefault="00CF03D7" w:rsidP="000262D5">
            <w:pPr>
              <w:rPr>
                <w:rFonts w:ascii="Times New Roman" w:hAnsi="Times New Roman"/>
                <w:sz w:val="22"/>
                <w:szCs w:val="22"/>
              </w:rPr>
            </w:pPr>
          </w:p>
        </w:tc>
        <w:tc>
          <w:tcPr>
            <w:tcW w:w="279" w:type="dxa"/>
          </w:tcPr>
          <w:p w:rsidR="00CF03D7" w:rsidRPr="00E0746D" w:rsidRDefault="00CF03D7" w:rsidP="000262D5">
            <w:pPr>
              <w:rPr>
                <w:rFonts w:ascii="Times New Roman" w:hAnsi="Times New Roman"/>
                <w:sz w:val="22"/>
                <w:szCs w:val="22"/>
              </w:rPr>
            </w:pPr>
          </w:p>
        </w:tc>
        <w:tc>
          <w:tcPr>
            <w:tcW w:w="278" w:type="dxa"/>
          </w:tcPr>
          <w:p w:rsidR="00CF03D7" w:rsidRPr="00E0746D" w:rsidRDefault="00CF03D7" w:rsidP="000262D5">
            <w:pPr>
              <w:jc w:val="center"/>
              <w:rPr>
                <w:rFonts w:ascii="Times New Roman" w:hAnsi="Times New Roman"/>
                <w:b/>
                <w:sz w:val="22"/>
                <w:szCs w:val="22"/>
              </w:rPr>
            </w:pPr>
            <w:r w:rsidRPr="00E0746D">
              <w:rPr>
                <w:rFonts w:ascii="Times New Roman" w:hAnsi="Times New Roman"/>
                <w:b/>
                <w:sz w:val="22"/>
                <w:szCs w:val="22"/>
              </w:rPr>
              <w:t>-</w:t>
            </w:r>
          </w:p>
        </w:tc>
        <w:tc>
          <w:tcPr>
            <w:tcW w:w="279" w:type="dxa"/>
          </w:tcPr>
          <w:p w:rsidR="00CF03D7" w:rsidRPr="00E0746D" w:rsidRDefault="00CF03D7" w:rsidP="000262D5">
            <w:pPr>
              <w:rPr>
                <w:rFonts w:ascii="Times New Roman" w:hAnsi="Times New Roman"/>
                <w:sz w:val="22"/>
                <w:szCs w:val="22"/>
              </w:rPr>
            </w:pPr>
          </w:p>
        </w:tc>
        <w:tc>
          <w:tcPr>
            <w:tcW w:w="278" w:type="dxa"/>
          </w:tcPr>
          <w:p w:rsidR="00CF03D7" w:rsidRPr="00E0746D" w:rsidRDefault="00CF03D7" w:rsidP="000262D5">
            <w:pPr>
              <w:rPr>
                <w:rFonts w:ascii="Times New Roman" w:hAnsi="Times New Roman"/>
                <w:sz w:val="22"/>
                <w:szCs w:val="22"/>
              </w:rPr>
            </w:pPr>
          </w:p>
        </w:tc>
      </w:tr>
    </w:tbl>
    <w:p w:rsidR="00CF03D7" w:rsidRPr="00E0746D" w:rsidRDefault="00CF03D7" w:rsidP="000C69AB">
      <w:pPr>
        <w:spacing w:line="280" w:lineRule="exact"/>
        <w:rPr>
          <w:rFonts w:ascii="Times New Roman" w:hAnsi="Times New Roman"/>
          <w:sz w:val="22"/>
          <w:szCs w:val="22"/>
        </w:rPr>
      </w:pPr>
    </w:p>
    <w:p w:rsidR="00CF03D7" w:rsidRPr="00E0746D" w:rsidRDefault="00CF03D7" w:rsidP="00606FB0">
      <w:pPr>
        <w:spacing w:line="280" w:lineRule="exact"/>
        <w:rPr>
          <w:rFonts w:ascii="Times New Roman" w:hAnsi="Times New Roman"/>
          <w:sz w:val="22"/>
          <w:szCs w:val="22"/>
        </w:rPr>
      </w:pPr>
    </w:p>
    <w:p w:rsidR="00CF03D7" w:rsidRPr="00E0746D" w:rsidRDefault="00CF03D7" w:rsidP="00606FB0">
      <w:pPr>
        <w:spacing w:line="280" w:lineRule="exact"/>
        <w:rPr>
          <w:rFonts w:ascii="Times New Roman" w:hAnsi="Times New Roman"/>
          <w:sz w:val="22"/>
          <w:szCs w:val="22"/>
        </w:rPr>
      </w:pPr>
      <w:r w:rsidRPr="00E0746D">
        <w:rPr>
          <w:rFonts w:ascii="Times New Roman" w:hAnsi="Times New Roman"/>
          <w:sz w:val="22"/>
          <w:szCs w:val="22"/>
        </w:rPr>
        <w:t>---------------------------------</w:t>
      </w:r>
    </w:p>
    <w:p w:rsidR="00CF03D7" w:rsidRPr="00E0746D" w:rsidRDefault="00CF03D7" w:rsidP="000C69AB">
      <w:pPr>
        <w:spacing w:line="280" w:lineRule="exact"/>
        <w:rPr>
          <w:rFonts w:ascii="Times New Roman" w:hAnsi="Times New Roman"/>
          <w:sz w:val="22"/>
          <w:szCs w:val="22"/>
        </w:rPr>
      </w:pPr>
      <w:r w:rsidRPr="00E0746D">
        <w:rPr>
          <w:rFonts w:ascii="Times New Roman" w:hAnsi="Times New Roman"/>
          <w:sz w:val="22"/>
          <w:szCs w:val="22"/>
        </w:rPr>
        <w:t>*</w:t>
      </w:r>
      <w:r w:rsidRPr="00E0746D">
        <w:rPr>
          <w:rFonts w:ascii="Times New Roman" w:hAnsi="Times New Roman"/>
          <w:sz w:val="22"/>
          <w:szCs w:val="22"/>
        </w:rPr>
        <w:t xml:space="preserve">w przypadku konsorcjów należy wpisać dane osoby reprezentującej konsorcjum, zaś w pkt. 1 i 2 wpisać dane uczestników konsorcjum </w:t>
      </w:r>
    </w:p>
    <w:p w:rsidR="00CF03D7" w:rsidRPr="00E0746D" w:rsidRDefault="00CF03D7" w:rsidP="00606FB0">
      <w:pPr>
        <w:spacing w:line="280" w:lineRule="exact"/>
        <w:rPr>
          <w:rFonts w:ascii="Times New Roman" w:hAnsi="Times New Roman"/>
          <w:sz w:val="22"/>
          <w:szCs w:val="22"/>
        </w:rPr>
      </w:pPr>
    </w:p>
    <w:p w:rsidR="00CF03D7" w:rsidRPr="00E0746D" w:rsidRDefault="00CF03D7" w:rsidP="00606FB0">
      <w:pPr>
        <w:spacing w:line="360" w:lineRule="auto"/>
        <w:jc w:val="both"/>
        <w:rPr>
          <w:rFonts w:ascii="Times New Roman" w:hAnsi="Times New Roman"/>
          <w:sz w:val="22"/>
          <w:szCs w:val="22"/>
        </w:rPr>
      </w:pPr>
      <w:r w:rsidRPr="00E0746D">
        <w:rPr>
          <w:rFonts w:ascii="Times New Roman" w:hAnsi="Times New Roman"/>
          <w:sz w:val="22"/>
          <w:szCs w:val="22"/>
        </w:rPr>
        <w:tab/>
      </w:r>
    </w:p>
    <w:p w:rsidR="00CF03D7" w:rsidRPr="00E0746D" w:rsidRDefault="00CF03D7" w:rsidP="00606FB0">
      <w:pPr>
        <w:spacing w:line="360" w:lineRule="auto"/>
        <w:jc w:val="both"/>
        <w:rPr>
          <w:rFonts w:ascii="Times New Roman" w:hAnsi="Times New Roman"/>
          <w:sz w:val="22"/>
          <w:szCs w:val="22"/>
        </w:rPr>
      </w:pPr>
      <w:r w:rsidRPr="00E0746D">
        <w:rPr>
          <w:rFonts w:ascii="Times New Roman" w:hAnsi="Times New Roman"/>
          <w:sz w:val="22"/>
          <w:szCs w:val="22"/>
        </w:rPr>
        <w:t xml:space="preserve">W nawiązaniu do zapytania ofertowego składam/y niniejszą ofertę na: </w:t>
      </w:r>
    </w:p>
    <w:p w:rsidR="00CF03D7" w:rsidRPr="009C6E64" w:rsidRDefault="00CF03D7" w:rsidP="00467325">
      <w:pPr>
        <w:spacing w:line="360" w:lineRule="auto"/>
        <w:rPr>
          <w:rFonts w:ascii="Times New Roman" w:hAnsi="Times New Roman"/>
          <w:sz w:val="22"/>
          <w:szCs w:val="22"/>
        </w:rPr>
      </w:pPr>
      <w:r w:rsidRPr="00E0746D">
        <w:rPr>
          <w:rFonts w:ascii="Times New Roman" w:hAnsi="Times New Roman"/>
          <w:b/>
          <w:sz w:val="22"/>
          <w:szCs w:val="22"/>
        </w:rPr>
        <w:t>„</w:t>
      </w:r>
      <w:r w:rsidRPr="009C6E64">
        <w:rPr>
          <w:rFonts w:ascii="Times New Roman" w:hAnsi="Times New Roman"/>
          <w:i/>
          <w:sz w:val="22"/>
          <w:szCs w:val="22"/>
        </w:rPr>
        <w:t>Realizacja zajęć i dostawa pomocy dydaktycznych w ramach projektu pn. Równe szanse w edukacji uczniów Szkoły Podstawowej nr 3 oraz Gimnazjum nr 1 w Chojnowie</w:t>
      </w:r>
      <w:r>
        <w:rPr>
          <w:rFonts w:ascii="Times New Roman" w:hAnsi="Times New Roman"/>
          <w:i/>
          <w:sz w:val="22"/>
          <w:szCs w:val="22"/>
        </w:rPr>
        <w:t>”</w:t>
      </w:r>
    </w:p>
    <w:p w:rsidR="00CF03D7" w:rsidRPr="00E0746D" w:rsidRDefault="00CF03D7" w:rsidP="00467325">
      <w:pPr>
        <w:jc w:val="center"/>
        <w:rPr>
          <w:rFonts w:ascii="Times New Roman" w:hAnsi="Times New Roman"/>
          <w:b/>
          <w:sz w:val="22"/>
          <w:szCs w:val="22"/>
        </w:rPr>
      </w:pPr>
      <w:r w:rsidRPr="00E0746D">
        <w:rPr>
          <w:rFonts w:ascii="Times New Roman" w:hAnsi="Times New Roman"/>
          <w:b/>
          <w:sz w:val="22"/>
          <w:szCs w:val="22"/>
        </w:rPr>
        <w:tab/>
      </w:r>
      <w:r w:rsidRPr="00E0746D">
        <w:rPr>
          <w:rFonts w:ascii="Times New Roman" w:hAnsi="Times New Roman"/>
          <w:b/>
          <w:sz w:val="22"/>
          <w:szCs w:val="22"/>
        </w:rPr>
        <w:tab/>
      </w:r>
      <w:r w:rsidRPr="00E0746D">
        <w:rPr>
          <w:rFonts w:ascii="Times New Roman" w:hAnsi="Times New Roman"/>
          <w:b/>
          <w:sz w:val="22"/>
          <w:szCs w:val="22"/>
        </w:rPr>
        <w:tab/>
        <w:t>”</w:t>
      </w:r>
    </w:p>
    <w:p w:rsidR="00CF03D7" w:rsidRPr="00E0746D" w:rsidRDefault="00CF03D7">
      <w:pPr>
        <w:widowControl w:val="0"/>
        <w:tabs>
          <w:tab w:val="left" w:pos="-29536"/>
          <w:tab w:val="left" w:pos="-24468"/>
          <w:tab w:val="left" w:pos="-9811"/>
        </w:tabs>
        <w:suppressAutoHyphens/>
        <w:autoSpaceDN w:val="0"/>
        <w:spacing w:line="360" w:lineRule="auto"/>
        <w:jc w:val="both"/>
        <w:textAlignment w:val="baseline"/>
        <w:rPr>
          <w:rFonts w:ascii="Times New Roman" w:hAnsi="Times New Roman"/>
          <w:kern w:val="3"/>
          <w:sz w:val="22"/>
          <w:szCs w:val="22"/>
        </w:rPr>
      </w:pPr>
      <w:r w:rsidRPr="00E0746D">
        <w:rPr>
          <w:rFonts w:ascii="Times New Roman" w:hAnsi="Times New Roman"/>
          <w:sz w:val="22"/>
          <w:szCs w:val="22"/>
        </w:rPr>
        <w:t>w której</w:t>
      </w:r>
      <w:r w:rsidRPr="00E0746D">
        <w:rPr>
          <w:rFonts w:ascii="Times New Roman" w:hAnsi="Times New Roman"/>
          <w:kern w:val="3"/>
          <w:sz w:val="22"/>
          <w:szCs w:val="22"/>
        </w:rPr>
        <w:t xml:space="preserve"> oferuję/my wykonanie przedmiotu zamówienia w zakresie objętym zapytaniem ofertowym za</w:t>
      </w:r>
    </w:p>
    <w:p w:rsidR="00CF03D7" w:rsidRPr="00E0746D" w:rsidRDefault="00CF03D7" w:rsidP="008C41CD">
      <w:pPr>
        <w:widowControl w:val="0"/>
        <w:numPr>
          <w:ilvl w:val="0"/>
          <w:numId w:val="17"/>
        </w:numPr>
        <w:suppressAutoHyphens/>
        <w:spacing w:line="360" w:lineRule="auto"/>
        <w:ind w:left="284" w:hanging="284"/>
        <w:rPr>
          <w:rFonts w:ascii="Times New Roman" w:hAnsi="Times New Roman"/>
          <w:b/>
          <w:sz w:val="22"/>
          <w:szCs w:val="22"/>
        </w:rPr>
      </w:pPr>
      <w:r w:rsidRPr="00E0746D">
        <w:rPr>
          <w:rFonts w:ascii="Times New Roman" w:hAnsi="Times New Roman"/>
          <w:b/>
          <w:sz w:val="22"/>
          <w:szCs w:val="22"/>
        </w:rPr>
        <w:t xml:space="preserve">Ryczałtową cenę brutto: </w:t>
      </w:r>
      <w:r w:rsidRPr="00E0746D">
        <w:rPr>
          <w:rFonts w:ascii="Times New Roman" w:hAnsi="Times New Roman"/>
          <w:b/>
          <w:sz w:val="22"/>
          <w:szCs w:val="22"/>
          <w:u w:val="single"/>
        </w:rPr>
        <w:t>......................................................................................... zł</w:t>
      </w:r>
      <w:r w:rsidRPr="00E0746D">
        <w:rPr>
          <w:rFonts w:ascii="Times New Roman" w:hAnsi="Times New Roman"/>
          <w:b/>
          <w:sz w:val="22"/>
          <w:szCs w:val="22"/>
        </w:rPr>
        <w:t>, wg szczegółowego wyliczenia zawartego w poniższej tabeli ofertowej.</w:t>
      </w:r>
    </w:p>
    <w:p w:rsidR="00CF03D7" w:rsidRPr="00E0746D" w:rsidRDefault="00CF03D7" w:rsidP="00CE6B6F">
      <w:pPr>
        <w:spacing w:line="280" w:lineRule="exact"/>
        <w:rPr>
          <w:rFonts w:ascii="Times New Roman" w:hAnsi="Times New Roman"/>
          <w:b/>
          <w:sz w:val="22"/>
          <w:szCs w:val="22"/>
        </w:rPr>
      </w:pPr>
    </w:p>
    <w:p w:rsidR="00CF03D7" w:rsidRPr="00E0746D" w:rsidRDefault="00CF03D7" w:rsidP="00987100">
      <w:pPr>
        <w:numPr>
          <w:ilvl w:val="0"/>
          <w:numId w:val="17"/>
        </w:numPr>
        <w:suppressAutoHyphens/>
        <w:spacing w:line="360" w:lineRule="auto"/>
        <w:jc w:val="both"/>
        <w:rPr>
          <w:rFonts w:ascii="Times New Roman" w:hAnsi="Times New Roman"/>
          <w:b/>
          <w:bCs/>
          <w:sz w:val="22"/>
          <w:szCs w:val="22"/>
        </w:rPr>
      </w:pPr>
      <w:r w:rsidRPr="00E0746D">
        <w:rPr>
          <w:rFonts w:ascii="Times New Roman" w:hAnsi="Times New Roman"/>
          <w:b/>
          <w:bCs/>
          <w:sz w:val="22"/>
          <w:szCs w:val="22"/>
        </w:rPr>
        <w:t xml:space="preserve">Przedstawiam/y w tabeli stanowiącej </w:t>
      </w:r>
      <w:r>
        <w:rPr>
          <w:rFonts w:ascii="Times New Roman" w:hAnsi="Times New Roman"/>
          <w:b/>
          <w:bCs/>
          <w:sz w:val="22"/>
          <w:szCs w:val="22"/>
        </w:rPr>
        <w:t>Z</w:t>
      </w:r>
      <w:r w:rsidRPr="00E0746D">
        <w:rPr>
          <w:rFonts w:ascii="Times New Roman" w:hAnsi="Times New Roman"/>
          <w:b/>
          <w:bCs/>
          <w:sz w:val="22"/>
          <w:szCs w:val="22"/>
        </w:rPr>
        <w:t xml:space="preserve">ałącznik nr 3 do </w:t>
      </w:r>
      <w:r>
        <w:rPr>
          <w:rFonts w:ascii="Times New Roman" w:hAnsi="Times New Roman"/>
          <w:b/>
          <w:bCs/>
          <w:sz w:val="22"/>
          <w:szCs w:val="22"/>
        </w:rPr>
        <w:t>Z</w:t>
      </w:r>
      <w:r w:rsidRPr="00E0746D">
        <w:rPr>
          <w:rFonts w:ascii="Times New Roman" w:hAnsi="Times New Roman"/>
          <w:b/>
          <w:bCs/>
          <w:sz w:val="22"/>
          <w:szCs w:val="22"/>
        </w:rPr>
        <w:t xml:space="preserve">apytania ofertowego wykaz zrealizowanych usług w celu potwierdzenia spełniania warunków udziału w postępowaniu, o których mowa w </w:t>
      </w:r>
      <w:r>
        <w:rPr>
          <w:rFonts w:ascii="Times New Roman" w:hAnsi="Times New Roman"/>
          <w:b/>
          <w:bCs/>
          <w:sz w:val="22"/>
          <w:szCs w:val="22"/>
        </w:rPr>
        <w:t>R</w:t>
      </w:r>
      <w:r w:rsidRPr="00E0746D">
        <w:rPr>
          <w:rFonts w:ascii="Times New Roman" w:hAnsi="Times New Roman"/>
          <w:b/>
          <w:bCs/>
          <w:sz w:val="22"/>
          <w:szCs w:val="22"/>
        </w:rPr>
        <w:t xml:space="preserve">ozdziale 2 pkt 1.  oraz  w celu oceny oferty zgodnie z kryteriami zawartymi w </w:t>
      </w:r>
      <w:r>
        <w:rPr>
          <w:rFonts w:ascii="Times New Roman" w:hAnsi="Times New Roman"/>
          <w:b/>
          <w:bCs/>
          <w:sz w:val="22"/>
          <w:szCs w:val="22"/>
        </w:rPr>
        <w:t>R</w:t>
      </w:r>
      <w:r w:rsidRPr="00E0746D">
        <w:rPr>
          <w:rFonts w:ascii="Times New Roman" w:hAnsi="Times New Roman"/>
          <w:b/>
          <w:bCs/>
          <w:sz w:val="22"/>
          <w:szCs w:val="22"/>
        </w:rPr>
        <w:t>ozdziale 3. pkt. 9.</w:t>
      </w:r>
    </w:p>
    <w:p w:rsidR="00CF03D7" w:rsidRDefault="00CF03D7" w:rsidP="00CE6B6F">
      <w:pPr>
        <w:suppressAutoHyphens/>
        <w:spacing w:line="360" w:lineRule="auto"/>
        <w:jc w:val="both"/>
        <w:rPr>
          <w:rFonts w:ascii="Times New Roman" w:hAnsi="Times New Roman"/>
          <w:b/>
          <w:bCs/>
          <w:sz w:val="22"/>
          <w:szCs w:val="22"/>
        </w:rPr>
      </w:pPr>
    </w:p>
    <w:p w:rsidR="00CF03D7" w:rsidRDefault="00CF03D7" w:rsidP="00CE6B6F">
      <w:pPr>
        <w:suppressAutoHyphens/>
        <w:spacing w:line="360" w:lineRule="auto"/>
        <w:jc w:val="both"/>
        <w:rPr>
          <w:rFonts w:ascii="Times New Roman" w:hAnsi="Times New Roman"/>
          <w:b/>
          <w:bCs/>
          <w:sz w:val="22"/>
          <w:szCs w:val="22"/>
        </w:rPr>
      </w:pPr>
    </w:p>
    <w:p w:rsidR="00CF03D7" w:rsidRPr="00E0746D" w:rsidRDefault="00CF03D7" w:rsidP="00CE6B6F">
      <w:pPr>
        <w:suppressAutoHyphens/>
        <w:spacing w:line="360" w:lineRule="auto"/>
        <w:jc w:val="both"/>
        <w:rPr>
          <w:rFonts w:ascii="Times New Roman" w:hAnsi="Times New Roman"/>
          <w:b/>
          <w:bCs/>
          <w:sz w:val="22"/>
          <w:szCs w:val="22"/>
        </w:rPr>
      </w:pPr>
    </w:p>
    <w:p w:rsidR="00CF03D7" w:rsidRPr="00E0746D" w:rsidRDefault="00CF03D7" w:rsidP="000C69AB">
      <w:pPr>
        <w:numPr>
          <w:ilvl w:val="0"/>
          <w:numId w:val="17"/>
        </w:numPr>
        <w:suppressAutoHyphens/>
        <w:spacing w:line="360" w:lineRule="auto"/>
        <w:jc w:val="both"/>
        <w:rPr>
          <w:rFonts w:ascii="Times New Roman" w:hAnsi="Times New Roman"/>
          <w:b/>
          <w:bCs/>
          <w:sz w:val="22"/>
          <w:szCs w:val="22"/>
        </w:rPr>
      </w:pPr>
      <w:r w:rsidRPr="00E0746D">
        <w:rPr>
          <w:rFonts w:ascii="Times New Roman" w:hAnsi="Times New Roman"/>
          <w:b/>
          <w:bCs/>
          <w:sz w:val="22"/>
          <w:szCs w:val="22"/>
        </w:rPr>
        <w:t>Oświadczamy, że:</w:t>
      </w:r>
    </w:p>
    <w:p w:rsidR="00CF03D7" w:rsidRPr="00E0746D" w:rsidRDefault="00CF03D7" w:rsidP="000C69AB">
      <w:pPr>
        <w:numPr>
          <w:ilvl w:val="1"/>
          <w:numId w:val="17"/>
        </w:numPr>
        <w:suppressAutoHyphens/>
        <w:spacing w:line="360" w:lineRule="auto"/>
        <w:jc w:val="both"/>
        <w:rPr>
          <w:rFonts w:ascii="Times New Roman" w:hAnsi="Times New Roman"/>
          <w:b/>
          <w:bCs/>
          <w:sz w:val="22"/>
          <w:szCs w:val="22"/>
        </w:rPr>
      </w:pPr>
      <w:r w:rsidRPr="00E0746D">
        <w:rPr>
          <w:rFonts w:ascii="Times New Roman" w:hAnsi="Times New Roman"/>
          <w:kern w:val="3"/>
          <w:sz w:val="22"/>
          <w:szCs w:val="22"/>
        </w:rPr>
        <w:t>podana cena oferty jest ceną ryczałtową obejmującą koszt wykonania całego przedmiotu zamówienia w zakresie określonym zapytaniu ofertowym.</w:t>
      </w:r>
    </w:p>
    <w:p w:rsidR="00CF03D7" w:rsidRPr="00DD0157" w:rsidRDefault="00CF03D7" w:rsidP="000C69AB">
      <w:pPr>
        <w:numPr>
          <w:ilvl w:val="1"/>
          <w:numId w:val="17"/>
        </w:numPr>
        <w:suppressAutoHyphens/>
        <w:spacing w:line="360" w:lineRule="auto"/>
        <w:jc w:val="both"/>
        <w:rPr>
          <w:rFonts w:ascii="Times New Roman" w:hAnsi="Times New Roman"/>
          <w:bCs/>
          <w:sz w:val="22"/>
          <w:szCs w:val="22"/>
        </w:rPr>
      </w:pPr>
      <w:r w:rsidRPr="00E0746D">
        <w:rPr>
          <w:rFonts w:ascii="Times New Roman" w:hAnsi="Times New Roman"/>
          <w:sz w:val="22"/>
          <w:szCs w:val="22"/>
        </w:rPr>
        <w:t>Termin realizacji przedmiot</w:t>
      </w:r>
      <w:r>
        <w:rPr>
          <w:rFonts w:ascii="Times New Roman" w:hAnsi="Times New Roman"/>
          <w:sz w:val="22"/>
          <w:szCs w:val="22"/>
        </w:rPr>
        <w:t>owego zamówienia</w:t>
      </w:r>
      <w:r w:rsidRPr="00E0746D">
        <w:rPr>
          <w:rFonts w:ascii="Times New Roman" w:hAnsi="Times New Roman"/>
          <w:sz w:val="22"/>
          <w:szCs w:val="22"/>
        </w:rPr>
        <w:t xml:space="preserve"> : </w:t>
      </w:r>
      <w:r w:rsidRPr="00D84069">
        <w:rPr>
          <w:rFonts w:ascii="Times New Roman" w:hAnsi="Times New Roman"/>
          <w:b/>
          <w:sz w:val="22"/>
          <w:szCs w:val="22"/>
        </w:rPr>
        <w:t>do dnia 30.06.2016</w:t>
      </w:r>
      <w:r>
        <w:rPr>
          <w:rFonts w:ascii="Times New Roman" w:hAnsi="Times New Roman"/>
          <w:sz w:val="22"/>
          <w:szCs w:val="22"/>
        </w:rPr>
        <w:t xml:space="preserve"> </w:t>
      </w:r>
      <w:r w:rsidRPr="00D84069">
        <w:rPr>
          <w:rFonts w:ascii="Times New Roman" w:hAnsi="Times New Roman"/>
          <w:b/>
          <w:sz w:val="22"/>
          <w:szCs w:val="22"/>
        </w:rPr>
        <w:t>r.</w:t>
      </w:r>
      <w:r w:rsidRPr="00E0746D">
        <w:rPr>
          <w:rFonts w:ascii="Times New Roman" w:hAnsi="Times New Roman"/>
          <w:sz w:val="22"/>
          <w:szCs w:val="22"/>
        </w:rPr>
        <w:t xml:space="preserve"> </w:t>
      </w:r>
    </w:p>
    <w:p w:rsidR="00CF03D7" w:rsidRPr="00E0746D" w:rsidRDefault="00CF03D7" w:rsidP="00DD0157">
      <w:pPr>
        <w:pStyle w:val="BodyText"/>
        <w:suppressAutoHyphens w:val="0"/>
        <w:spacing w:after="0" w:line="360" w:lineRule="auto"/>
        <w:ind w:left="708"/>
        <w:jc w:val="both"/>
        <w:rPr>
          <w:bCs/>
          <w:sz w:val="22"/>
          <w:szCs w:val="22"/>
        </w:rPr>
      </w:pPr>
      <w:r>
        <w:rPr>
          <w:bCs/>
          <w:sz w:val="22"/>
          <w:szCs w:val="22"/>
        </w:rPr>
        <w:t>(</w:t>
      </w:r>
      <w:r w:rsidRPr="00E0746D">
        <w:rPr>
          <w:bCs/>
          <w:sz w:val="22"/>
          <w:szCs w:val="22"/>
        </w:rPr>
        <w:t>Niniejsza umowa wchodzi w życie pod warunkiem uzyskania przez Zamawiającego dofinansowania Projektu i podpisania stosownej umowy z Instytucją Wdrażającą wraz z dniem podpisania tej umowy.</w:t>
      </w:r>
      <w:r>
        <w:rPr>
          <w:bCs/>
          <w:sz w:val="22"/>
          <w:szCs w:val="22"/>
        </w:rPr>
        <w:t>)</w:t>
      </w:r>
    </w:p>
    <w:p w:rsidR="00CF03D7" w:rsidRPr="00E0746D" w:rsidRDefault="00CF03D7" w:rsidP="00DD0157">
      <w:pPr>
        <w:suppressAutoHyphens/>
        <w:spacing w:line="360" w:lineRule="auto"/>
        <w:ind w:left="360"/>
        <w:jc w:val="both"/>
        <w:rPr>
          <w:rFonts w:ascii="Times New Roman" w:hAnsi="Times New Roman"/>
          <w:bCs/>
          <w:sz w:val="22"/>
          <w:szCs w:val="22"/>
        </w:rPr>
      </w:pPr>
    </w:p>
    <w:p w:rsidR="00CF03D7" w:rsidRPr="00E0746D" w:rsidRDefault="00CF03D7" w:rsidP="000C69AB">
      <w:pPr>
        <w:numPr>
          <w:ilvl w:val="1"/>
          <w:numId w:val="17"/>
        </w:numPr>
        <w:suppressAutoHyphens/>
        <w:spacing w:line="360" w:lineRule="auto"/>
        <w:jc w:val="both"/>
        <w:rPr>
          <w:rFonts w:ascii="Times New Roman" w:hAnsi="Times New Roman"/>
          <w:bCs/>
          <w:sz w:val="22"/>
          <w:szCs w:val="22"/>
        </w:rPr>
      </w:pPr>
      <w:r w:rsidRPr="00E0746D">
        <w:rPr>
          <w:rFonts w:ascii="Times New Roman" w:hAnsi="Times New Roman"/>
          <w:bCs/>
          <w:sz w:val="22"/>
          <w:szCs w:val="22"/>
        </w:rPr>
        <w:t xml:space="preserve">Termin płatności wynosi: </w:t>
      </w:r>
      <w:r w:rsidRPr="00D84069">
        <w:rPr>
          <w:rFonts w:ascii="Times New Roman" w:hAnsi="Times New Roman"/>
          <w:b/>
          <w:bCs/>
          <w:sz w:val="22"/>
          <w:szCs w:val="22"/>
        </w:rPr>
        <w:t>30 dni,</w:t>
      </w:r>
      <w:r w:rsidRPr="00E0746D">
        <w:rPr>
          <w:rFonts w:ascii="Times New Roman" w:hAnsi="Times New Roman"/>
          <w:bCs/>
          <w:sz w:val="22"/>
          <w:szCs w:val="22"/>
        </w:rPr>
        <w:t xml:space="preserve"> licząc od dnia otrzymania prawidłowo wystawionej faktury.</w:t>
      </w:r>
    </w:p>
    <w:p w:rsidR="00CF03D7" w:rsidRPr="00E0746D" w:rsidRDefault="00CF03D7" w:rsidP="000C69AB">
      <w:pPr>
        <w:numPr>
          <w:ilvl w:val="1"/>
          <w:numId w:val="17"/>
        </w:numPr>
        <w:suppressAutoHyphens/>
        <w:spacing w:line="360" w:lineRule="auto"/>
        <w:jc w:val="both"/>
        <w:rPr>
          <w:rFonts w:ascii="Times New Roman" w:hAnsi="Times New Roman"/>
          <w:kern w:val="3"/>
          <w:sz w:val="22"/>
          <w:szCs w:val="22"/>
        </w:rPr>
      </w:pPr>
      <w:r w:rsidRPr="00E0746D">
        <w:rPr>
          <w:rFonts w:ascii="Times New Roman" w:hAnsi="Times New Roman"/>
          <w:kern w:val="3"/>
          <w:sz w:val="22"/>
          <w:szCs w:val="22"/>
        </w:rPr>
        <w:t>Uważam/y się związany/i niniejszą ofertą przez czas wskazany w zapytaniu ofertowym.</w:t>
      </w:r>
    </w:p>
    <w:p w:rsidR="00CF03D7" w:rsidRPr="00E0746D" w:rsidRDefault="00CF03D7" w:rsidP="000C69AB">
      <w:pPr>
        <w:numPr>
          <w:ilvl w:val="1"/>
          <w:numId w:val="17"/>
        </w:numPr>
        <w:suppressAutoHyphens/>
        <w:spacing w:line="360" w:lineRule="auto"/>
        <w:jc w:val="both"/>
        <w:rPr>
          <w:rFonts w:ascii="Times New Roman" w:hAnsi="Times New Roman"/>
          <w:kern w:val="3"/>
          <w:sz w:val="22"/>
          <w:szCs w:val="22"/>
        </w:rPr>
      </w:pPr>
      <w:r w:rsidRPr="00E0746D">
        <w:rPr>
          <w:rFonts w:ascii="Times New Roman" w:hAnsi="Times New Roman"/>
          <w:kern w:val="3"/>
          <w:sz w:val="22"/>
          <w:szCs w:val="22"/>
        </w:rPr>
        <w:t>Zapoznałem/liśmy się z treścią wzoru Umowy i akceptuję/my jego treść.</w:t>
      </w:r>
    </w:p>
    <w:p w:rsidR="00CF03D7" w:rsidRPr="00E0746D" w:rsidRDefault="00CF03D7" w:rsidP="00B9330A">
      <w:pPr>
        <w:numPr>
          <w:ilvl w:val="1"/>
          <w:numId w:val="17"/>
        </w:numPr>
        <w:suppressAutoHyphens/>
        <w:spacing w:line="360" w:lineRule="auto"/>
        <w:jc w:val="both"/>
        <w:rPr>
          <w:rFonts w:ascii="Times New Roman" w:hAnsi="Times New Roman"/>
          <w:kern w:val="3"/>
          <w:sz w:val="22"/>
          <w:szCs w:val="22"/>
        </w:rPr>
      </w:pPr>
      <w:r w:rsidRPr="00E0746D">
        <w:rPr>
          <w:rFonts w:ascii="Times New Roman" w:hAnsi="Times New Roman"/>
          <w:kern w:val="3"/>
          <w:sz w:val="22"/>
          <w:szCs w:val="22"/>
        </w:rPr>
        <w:t xml:space="preserve">Oferowana platforma edukacyjna spełnia wymagania funkcjonalne i związane z treściami edukacyjnymi jakie opisane są w załączniku nr 4 do zapytania ofertowego. </w:t>
      </w:r>
    </w:p>
    <w:p w:rsidR="00CF03D7" w:rsidRPr="00E0746D" w:rsidRDefault="00CF03D7" w:rsidP="000C69AB">
      <w:pPr>
        <w:numPr>
          <w:ilvl w:val="1"/>
          <w:numId w:val="17"/>
        </w:numPr>
        <w:suppressAutoHyphens/>
        <w:spacing w:line="360" w:lineRule="auto"/>
        <w:ind w:left="851" w:hanging="567"/>
        <w:jc w:val="both"/>
        <w:rPr>
          <w:rFonts w:ascii="Times New Roman" w:hAnsi="Times New Roman"/>
          <w:kern w:val="3"/>
          <w:sz w:val="22"/>
          <w:szCs w:val="22"/>
        </w:rPr>
      </w:pPr>
      <w:r w:rsidRPr="00E0746D">
        <w:rPr>
          <w:rFonts w:ascii="Times New Roman" w:hAnsi="Times New Roman"/>
          <w:kern w:val="3"/>
          <w:sz w:val="22"/>
          <w:szCs w:val="22"/>
        </w:rPr>
        <w:t>Ofertę składam/y na ...........  kolejno ponumerowanych stronach.</w:t>
      </w:r>
    </w:p>
    <w:p w:rsidR="00CF03D7" w:rsidRPr="00E0746D" w:rsidRDefault="00CF03D7" w:rsidP="00606FB0">
      <w:pPr>
        <w:suppressAutoHyphens/>
        <w:spacing w:line="280" w:lineRule="exact"/>
        <w:jc w:val="both"/>
        <w:rPr>
          <w:rFonts w:ascii="Times New Roman" w:hAnsi="Times New Roman"/>
          <w:kern w:val="3"/>
          <w:sz w:val="22"/>
          <w:szCs w:val="22"/>
        </w:rPr>
      </w:pPr>
    </w:p>
    <w:p w:rsidR="00CF03D7" w:rsidRPr="00E0746D" w:rsidRDefault="00CF03D7" w:rsidP="00474FC3">
      <w:pPr>
        <w:numPr>
          <w:ilvl w:val="0"/>
          <w:numId w:val="17"/>
        </w:numPr>
        <w:suppressAutoHyphens/>
        <w:spacing w:line="280" w:lineRule="exact"/>
        <w:jc w:val="both"/>
        <w:rPr>
          <w:rFonts w:ascii="Times New Roman" w:hAnsi="Times New Roman"/>
          <w:b/>
          <w:kern w:val="3"/>
          <w:sz w:val="22"/>
          <w:szCs w:val="22"/>
        </w:rPr>
      </w:pPr>
      <w:r w:rsidRPr="00E0746D">
        <w:rPr>
          <w:rFonts w:ascii="Times New Roman" w:hAnsi="Times New Roman"/>
          <w:b/>
          <w:kern w:val="3"/>
          <w:sz w:val="22"/>
          <w:szCs w:val="22"/>
        </w:rPr>
        <w:t>TABELA OFERTOWA – szczegółowe wyliczenie cen składowych oferty:</w:t>
      </w:r>
    </w:p>
    <w:p w:rsidR="00CF03D7" w:rsidRPr="00E0746D" w:rsidRDefault="00CF03D7" w:rsidP="00B55C3C">
      <w:pPr>
        <w:suppressAutoHyphens/>
        <w:spacing w:line="280" w:lineRule="exact"/>
        <w:ind w:left="360"/>
        <w:jc w:val="both"/>
        <w:rPr>
          <w:rFonts w:ascii="Times New Roman" w:hAnsi="Times New Roman"/>
          <w:b/>
          <w:kern w:val="3"/>
          <w:sz w:val="22"/>
          <w:szCs w:val="22"/>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3"/>
        <w:gridCol w:w="1543"/>
        <w:gridCol w:w="1524"/>
        <w:gridCol w:w="1524"/>
      </w:tblGrid>
      <w:tr w:rsidR="00CF03D7" w:rsidRPr="00B71DF2" w:rsidTr="00A91737">
        <w:trPr>
          <w:trHeight w:val="586"/>
        </w:trPr>
        <w:tc>
          <w:tcPr>
            <w:tcW w:w="5273" w:type="dxa"/>
          </w:tcPr>
          <w:p w:rsidR="00CF03D7" w:rsidRDefault="00CF03D7" w:rsidP="00002D0C">
            <w:pPr>
              <w:suppressAutoHyphens/>
              <w:spacing w:line="280" w:lineRule="exact"/>
              <w:rPr>
                <w:rFonts w:ascii="Times New Roman" w:hAnsi="Times New Roman"/>
                <w:b/>
                <w:color w:val="FF0000"/>
                <w:kern w:val="3"/>
                <w:sz w:val="32"/>
                <w:szCs w:val="32"/>
              </w:rPr>
            </w:pPr>
            <w:r w:rsidRPr="00B71DF2">
              <w:rPr>
                <w:rFonts w:ascii="Times New Roman" w:hAnsi="Times New Roman"/>
                <w:b/>
                <w:kern w:val="3"/>
                <w:sz w:val="22"/>
                <w:szCs w:val="22"/>
              </w:rPr>
              <w:t>Rodzaj wsparcia</w:t>
            </w:r>
            <w:r>
              <w:rPr>
                <w:rFonts w:ascii="Times New Roman" w:hAnsi="Times New Roman"/>
                <w:b/>
                <w:kern w:val="3"/>
                <w:sz w:val="22"/>
                <w:szCs w:val="22"/>
              </w:rPr>
              <w:t xml:space="preserve"> </w:t>
            </w:r>
            <w:r>
              <w:rPr>
                <w:rFonts w:ascii="Times New Roman" w:hAnsi="Times New Roman"/>
                <w:b/>
                <w:color w:val="FF0000"/>
                <w:kern w:val="3"/>
                <w:sz w:val="32"/>
                <w:szCs w:val="32"/>
              </w:rPr>
              <w:t xml:space="preserve"> </w:t>
            </w:r>
          </w:p>
          <w:p w:rsidR="00CF03D7" w:rsidRPr="00641163" w:rsidRDefault="00CF03D7" w:rsidP="00002D0C">
            <w:pPr>
              <w:suppressAutoHyphens/>
              <w:spacing w:line="280" w:lineRule="exact"/>
              <w:rPr>
                <w:rFonts w:ascii="Times New Roman" w:hAnsi="Times New Roman"/>
                <w:kern w:val="3"/>
                <w:sz w:val="22"/>
                <w:szCs w:val="22"/>
              </w:rPr>
            </w:pPr>
            <w:r w:rsidRPr="00641163">
              <w:rPr>
                <w:rFonts w:ascii="Times New Roman" w:hAnsi="Times New Roman"/>
                <w:kern w:val="3"/>
                <w:sz w:val="24"/>
                <w:szCs w:val="32"/>
              </w:rPr>
              <w:t>Stosowane skróty</w:t>
            </w:r>
            <w:r>
              <w:rPr>
                <w:rFonts w:ascii="Times New Roman" w:hAnsi="Times New Roman"/>
                <w:kern w:val="3"/>
                <w:sz w:val="24"/>
                <w:szCs w:val="32"/>
              </w:rPr>
              <w:t>: SP3 (Szkoła Podstawowa nr 3), PG 1 (Gimnazjum nr 1)</w:t>
            </w:r>
          </w:p>
        </w:tc>
        <w:tc>
          <w:tcPr>
            <w:tcW w:w="1543" w:type="dxa"/>
          </w:tcPr>
          <w:p w:rsidR="00CF03D7" w:rsidRPr="00B71DF2" w:rsidRDefault="00CF03D7" w:rsidP="00002D0C">
            <w:pPr>
              <w:suppressAutoHyphens/>
              <w:spacing w:line="280" w:lineRule="exact"/>
              <w:jc w:val="center"/>
              <w:rPr>
                <w:rFonts w:ascii="Times New Roman" w:hAnsi="Times New Roman"/>
                <w:b/>
                <w:kern w:val="3"/>
                <w:sz w:val="22"/>
                <w:szCs w:val="22"/>
              </w:rPr>
            </w:pPr>
            <w:r>
              <w:rPr>
                <w:rFonts w:ascii="Times New Roman" w:hAnsi="Times New Roman"/>
                <w:b/>
                <w:sz w:val="22"/>
                <w:szCs w:val="22"/>
              </w:rPr>
              <w:t>Ilość</w:t>
            </w:r>
          </w:p>
        </w:tc>
        <w:tc>
          <w:tcPr>
            <w:tcW w:w="1524" w:type="dxa"/>
          </w:tcPr>
          <w:p w:rsidR="00CF03D7"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Cena jednostkowa brutto</w:t>
            </w:r>
          </w:p>
        </w:tc>
        <w:tc>
          <w:tcPr>
            <w:tcW w:w="1524" w:type="dxa"/>
          </w:tcPr>
          <w:p w:rsidR="00CF03D7"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Wartość brutto</w:t>
            </w:r>
          </w:p>
        </w:tc>
      </w:tr>
      <w:tr w:rsidR="00CF03D7" w:rsidRPr="00B71DF2" w:rsidTr="00002D0C">
        <w:trPr>
          <w:trHeight w:val="698"/>
        </w:trPr>
        <w:tc>
          <w:tcPr>
            <w:tcW w:w="9864" w:type="dxa"/>
            <w:gridSpan w:val="4"/>
          </w:tcPr>
          <w:p w:rsidR="00CF03D7" w:rsidRPr="00B71DF2" w:rsidRDefault="00CF03D7" w:rsidP="00002D0C">
            <w:pPr>
              <w:suppressAutoHyphens/>
              <w:spacing w:line="280" w:lineRule="exact"/>
              <w:rPr>
                <w:rFonts w:ascii="Times New Roman" w:hAnsi="Times New Roman"/>
                <w:b/>
                <w:kern w:val="3"/>
                <w:sz w:val="22"/>
                <w:szCs w:val="22"/>
              </w:rPr>
            </w:pPr>
            <w:r w:rsidRPr="00B71DF2">
              <w:rPr>
                <w:rFonts w:ascii="Times New Roman" w:hAnsi="Times New Roman"/>
                <w:b/>
                <w:kern w:val="3"/>
                <w:sz w:val="22"/>
                <w:szCs w:val="22"/>
              </w:rPr>
              <w:t xml:space="preserve">Zajęcia rozwijające wspomagane </w:t>
            </w:r>
            <w:r w:rsidRPr="00B71DF2">
              <w:rPr>
                <w:rFonts w:ascii="Times New Roman" w:hAnsi="Times New Roman"/>
                <w:b/>
                <w:sz w:val="22"/>
                <w:szCs w:val="22"/>
              </w:rPr>
              <w:t>materiałami dydaktycznymi na platformie/ach edukacyjnych online, w wymiarze 120h/gr.</w:t>
            </w:r>
          </w:p>
        </w:tc>
      </w:tr>
      <w:tr w:rsidR="00CF03D7" w:rsidRPr="00B71DF2" w:rsidTr="00A91737">
        <w:trPr>
          <w:trHeight w:val="460"/>
        </w:trPr>
        <w:tc>
          <w:tcPr>
            <w:tcW w:w="5273" w:type="dxa"/>
          </w:tcPr>
          <w:p w:rsidR="00CF03D7" w:rsidRPr="00B71DF2" w:rsidRDefault="00CF03D7" w:rsidP="00FB473D">
            <w:pPr>
              <w:jc w:val="both"/>
              <w:rPr>
                <w:rFonts w:ascii="Times New Roman" w:hAnsi="Times New Roman"/>
                <w:sz w:val="22"/>
                <w:szCs w:val="22"/>
              </w:rPr>
            </w:pPr>
            <w:r w:rsidRPr="00B71DF2">
              <w:rPr>
                <w:rFonts w:ascii="Times New Roman" w:hAnsi="Times New Roman"/>
                <w:sz w:val="22"/>
                <w:szCs w:val="22"/>
              </w:rPr>
              <w:t xml:space="preserve">Zajęcia rozwijające </w:t>
            </w:r>
            <w:r>
              <w:rPr>
                <w:rFonts w:ascii="Times New Roman" w:hAnsi="Times New Roman"/>
                <w:sz w:val="22"/>
                <w:szCs w:val="22"/>
              </w:rPr>
              <w:t xml:space="preserve">intensywne </w:t>
            </w:r>
            <w:r w:rsidRPr="00B71DF2">
              <w:rPr>
                <w:rFonts w:ascii="Times New Roman" w:hAnsi="Times New Roman"/>
                <w:sz w:val="22"/>
                <w:szCs w:val="22"/>
              </w:rPr>
              <w:t>z j.</w:t>
            </w:r>
            <w:r>
              <w:rPr>
                <w:rFonts w:ascii="Times New Roman" w:hAnsi="Times New Roman"/>
                <w:sz w:val="22"/>
                <w:szCs w:val="22"/>
              </w:rPr>
              <w:t xml:space="preserve"> angielskiego 120h/gr</w:t>
            </w:r>
            <w:r w:rsidRPr="00A91737">
              <w:rPr>
                <w:rFonts w:ascii="Times New Roman" w:hAnsi="Times New Roman"/>
                <w:color w:val="354D3F"/>
                <w:sz w:val="22"/>
                <w:szCs w:val="22"/>
                <w:lang w:eastAsia="en-US"/>
              </w:rPr>
              <w:t xml:space="preserve"> </w:t>
            </w:r>
          </w:p>
        </w:tc>
        <w:tc>
          <w:tcPr>
            <w:tcW w:w="1543" w:type="dxa"/>
          </w:tcPr>
          <w:p w:rsidR="00CF03D7" w:rsidRPr="00B74D0A"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600 h</w:t>
            </w:r>
          </w:p>
        </w:tc>
        <w:tc>
          <w:tcPr>
            <w:tcW w:w="1524" w:type="dxa"/>
          </w:tcPr>
          <w:p w:rsidR="00CF03D7" w:rsidRDefault="00CF03D7" w:rsidP="00002D0C">
            <w:pPr>
              <w:suppressAutoHyphens/>
              <w:spacing w:line="280" w:lineRule="exact"/>
              <w:jc w:val="center"/>
              <w:rPr>
                <w:rFonts w:ascii="Times New Roman" w:hAnsi="Times New Roman"/>
                <w:b/>
                <w:sz w:val="22"/>
                <w:szCs w:val="22"/>
              </w:rPr>
            </w:pPr>
          </w:p>
        </w:tc>
        <w:tc>
          <w:tcPr>
            <w:tcW w:w="1524" w:type="dxa"/>
          </w:tcPr>
          <w:p w:rsidR="00CF03D7" w:rsidRDefault="00CF03D7" w:rsidP="00002D0C">
            <w:pPr>
              <w:suppressAutoHyphens/>
              <w:spacing w:line="280" w:lineRule="exact"/>
              <w:jc w:val="center"/>
              <w:rPr>
                <w:rFonts w:ascii="Times New Roman" w:hAnsi="Times New Roman"/>
                <w:b/>
                <w:sz w:val="22"/>
                <w:szCs w:val="22"/>
              </w:rPr>
            </w:pPr>
          </w:p>
        </w:tc>
      </w:tr>
      <w:tr w:rsidR="00CF03D7" w:rsidRPr="00B71DF2" w:rsidTr="00A91737">
        <w:trPr>
          <w:trHeight w:val="543"/>
        </w:trPr>
        <w:tc>
          <w:tcPr>
            <w:tcW w:w="5273" w:type="dxa"/>
          </w:tcPr>
          <w:p w:rsidR="00CF03D7" w:rsidRPr="00B71DF2" w:rsidRDefault="00CF03D7" w:rsidP="00002D0C">
            <w:pPr>
              <w:jc w:val="both"/>
              <w:rPr>
                <w:rFonts w:ascii="Times New Roman" w:hAnsi="Times New Roman"/>
                <w:sz w:val="22"/>
                <w:szCs w:val="22"/>
              </w:rPr>
            </w:pPr>
            <w:r w:rsidRPr="00B71DF2">
              <w:rPr>
                <w:rFonts w:ascii="Times New Roman" w:hAnsi="Times New Roman"/>
                <w:sz w:val="22"/>
                <w:szCs w:val="22"/>
              </w:rPr>
              <w:t>Dostawa podręczników dla uczestników zajęć</w:t>
            </w:r>
            <w:r>
              <w:rPr>
                <w:rFonts w:ascii="Times New Roman" w:hAnsi="Times New Roman"/>
                <w:sz w:val="22"/>
                <w:szCs w:val="22"/>
              </w:rPr>
              <w:t xml:space="preserve"> intensywnych </w:t>
            </w:r>
            <w:r w:rsidRPr="00B71DF2">
              <w:rPr>
                <w:rFonts w:ascii="Times New Roman" w:hAnsi="Times New Roman"/>
                <w:sz w:val="22"/>
                <w:szCs w:val="22"/>
              </w:rPr>
              <w:t xml:space="preserve"> z j. </w:t>
            </w:r>
            <w:r>
              <w:rPr>
                <w:rFonts w:ascii="Times New Roman" w:hAnsi="Times New Roman"/>
                <w:sz w:val="22"/>
                <w:szCs w:val="22"/>
              </w:rPr>
              <w:t xml:space="preserve">angielskiego </w:t>
            </w:r>
            <w:r w:rsidRPr="00B71DF2">
              <w:rPr>
                <w:rFonts w:ascii="Times New Roman" w:hAnsi="Times New Roman"/>
                <w:sz w:val="22"/>
                <w:szCs w:val="22"/>
              </w:rPr>
              <w:t xml:space="preserve"> – 1 kpl/osobę</w:t>
            </w:r>
          </w:p>
        </w:tc>
        <w:tc>
          <w:tcPr>
            <w:tcW w:w="1543" w:type="dxa"/>
          </w:tcPr>
          <w:p w:rsidR="00CF03D7" w:rsidRPr="00B74D0A" w:rsidRDefault="00CF03D7" w:rsidP="00002D0C">
            <w:pPr>
              <w:suppressAutoHyphens/>
              <w:spacing w:line="280" w:lineRule="exact"/>
              <w:jc w:val="center"/>
              <w:rPr>
                <w:rFonts w:ascii="Times New Roman" w:hAnsi="Times New Roman"/>
                <w:b/>
                <w:sz w:val="22"/>
                <w:szCs w:val="22"/>
              </w:rPr>
            </w:pPr>
            <w:r w:rsidRPr="00B74D0A">
              <w:rPr>
                <w:rFonts w:ascii="Times New Roman" w:hAnsi="Times New Roman"/>
                <w:b/>
                <w:sz w:val="22"/>
                <w:szCs w:val="22"/>
              </w:rPr>
              <w:t>44 kpl</w:t>
            </w:r>
          </w:p>
        </w:tc>
        <w:tc>
          <w:tcPr>
            <w:tcW w:w="1524" w:type="dxa"/>
          </w:tcPr>
          <w:p w:rsidR="00CF03D7" w:rsidRPr="00B74D0A" w:rsidRDefault="00CF03D7" w:rsidP="00002D0C">
            <w:pPr>
              <w:suppressAutoHyphens/>
              <w:spacing w:line="280" w:lineRule="exact"/>
              <w:jc w:val="center"/>
              <w:rPr>
                <w:rFonts w:ascii="Times New Roman" w:hAnsi="Times New Roman"/>
                <w:b/>
                <w:sz w:val="22"/>
                <w:szCs w:val="22"/>
              </w:rPr>
            </w:pPr>
          </w:p>
        </w:tc>
        <w:tc>
          <w:tcPr>
            <w:tcW w:w="1524" w:type="dxa"/>
          </w:tcPr>
          <w:p w:rsidR="00CF03D7" w:rsidRPr="00B74D0A" w:rsidRDefault="00CF03D7" w:rsidP="00002D0C">
            <w:pPr>
              <w:suppressAutoHyphens/>
              <w:spacing w:line="280" w:lineRule="exact"/>
              <w:jc w:val="center"/>
              <w:rPr>
                <w:rFonts w:ascii="Times New Roman" w:hAnsi="Times New Roman"/>
                <w:b/>
                <w:sz w:val="22"/>
                <w:szCs w:val="22"/>
              </w:rPr>
            </w:pPr>
          </w:p>
        </w:tc>
      </w:tr>
      <w:tr w:rsidR="00CF03D7" w:rsidRPr="00B71DF2" w:rsidTr="00A91737">
        <w:tc>
          <w:tcPr>
            <w:tcW w:w="5273" w:type="dxa"/>
          </w:tcPr>
          <w:p w:rsidR="00CF03D7" w:rsidRPr="00B71DF2" w:rsidRDefault="00CF03D7" w:rsidP="00FB473D">
            <w:pPr>
              <w:jc w:val="both"/>
              <w:rPr>
                <w:rFonts w:ascii="Times New Roman" w:hAnsi="Times New Roman"/>
                <w:sz w:val="22"/>
                <w:szCs w:val="22"/>
              </w:rPr>
            </w:pPr>
            <w:r w:rsidRPr="00B71DF2">
              <w:rPr>
                <w:rFonts w:ascii="Times New Roman" w:hAnsi="Times New Roman"/>
                <w:sz w:val="22"/>
                <w:szCs w:val="22"/>
              </w:rPr>
              <w:t xml:space="preserve">Zajęcia rozwijające </w:t>
            </w:r>
            <w:r>
              <w:rPr>
                <w:rFonts w:ascii="Times New Roman" w:hAnsi="Times New Roman"/>
                <w:sz w:val="22"/>
                <w:szCs w:val="22"/>
              </w:rPr>
              <w:t xml:space="preserve">intensywne </w:t>
            </w:r>
            <w:r w:rsidRPr="00B71DF2">
              <w:rPr>
                <w:rFonts w:ascii="Times New Roman" w:hAnsi="Times New Roman"/>
                <w:sz w:val="22"/>
                <w:szCs w:val="22"/>
              </w:rPr>
              <w:t>z j.</w:t>
            </w:r>
            <w:r>
              <w:rPr>
                <w:rFonts w:ascii="Times New Roman" w:hAnsi="Times New Roman"/>
                <w:sz w:val="22"/>
                <w:szCs w:val="22"/>
              </w:rPr>
              <w:t xml:space="preserve"> niemieckiego 120h/gr</w:t>
            </w:r>
          </w:p>
        </w:tc>
        <w:tc>
          <w:tcPr>
            <w:tcW w:w="1543" w:type="dxa"/>
          </w:tcPr>
          <w:p w:rsidR="00CF03D7" w:rsidRPr="007E7039"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360  h</w:t>
            </w:r>
          </w:p>
        </w:tc>
        <w:tc>
          <w:tcPr>
            <w:tcW w:w="1524" w:type="dxa"/>
          </w:tcPr>
          <w:p w:rsidR="00CF03D7" w:rsidRDefault="00CF03D7" w:rsidP="00002D0C">
            <w:pPr>
              <w:suppressAutoHyphens/>
              <w:spacing w:line="280" w:lineRule="exact"/>
              <w:jc w:val="center"/>
              <w:rPr>
                <w:rFonts w:ascii="Times New Roman" w:hAnsi="Times New Roman"/>
                <w:b/>
                <w:sz w:val="22"/>
                <w:szCs w:val="22"/>
              </w:rPr>
            </w:pPr>
          </w:p>
        </w:tc>
        <w:tc>
          <w:tcPr>
            <w:tcW w:w="1524" w:type="dxa"/>
          </w:tcPr>
          <w:p w:rsidR="00CF03D7" w:rsidRDefault="00CF03D7" w:rsidP="00002D0C">
            <w:pPr>
              <w:suppressAutoHyphens/>
              <w:spacing w:line="280" w:lineRule="exact"/>
              <w:jc w:val="center"/>
              <w:rPr>
                <w:rFonts w:ascii="Times New Roman" w:hAnsi="Times New Roman"/>
                <w:b/>
                <w:sz w:val="22"/>
                <w:szCs w:val="22"/>
              </w:rPr>
            </w:pPr>
          </w:p>
        </w:tc>
      </w:tr>
      <w:tr w:rsidR="00CF03D7" w:rsidRPr="00B71DF2" w:rsidTr="00A91737">
        <w:tc>
          <w:tcPr>
            <w:tcW w:w="5273" w:type="dxa"/>
          </w:tcPr>
          <w:p w:rsidR="00CF03D7" w:rsidRPr="00B71DF2" w:rsidRDefault="00CF03D7" w:rsidP="00002D0C">
            <w:pPr>
              <w:jc w:val="both"/>
              <w:rPr>
                <w:rFonts w:ascii="Times New Roman" w:hAnsi="Times New Roman"/>
                <w:sz w:val="22"/>
                <w:szCs w:val="22"/>
              </w:rPr>
            </w:pPr>
            <w:r w:rsidRPr="00B71DF2">
              <w:rPr>
                <w:rFonts w:ascii="Times New Roman" w:hAnsi="Times New Roman"/>
                <w:sz w:val="22"/>
                <w:szCs w:val="22"/>
              </w:rPr>
              <w:t>Dostawa podręczników dla uczestników zajęć</w:t>
            </w:r>
            <w:r>
              <w:rPr>
                <w:rFonts w:ascii="Times New Roman" w:hAnsi="Times New Roman"/>
                <w:sz w:val="22"/>
                <w:szCs w:val="22"/>
              </w:rPr>
              <w:t xml:space="preserve"> intensywnych </w:t>
            </w:r>
            <w:r w:rsidRPr="00B71DF2">
              <w:rPr>
                <w:rFonts w:ascii="Times New Roman" w:hAnsi="Times New Roman"/>
                <w:sz w:val="22"/>
                <w:szCs w:val="22"/>
              </w:rPr>
              <w:t xml:space="preserve"> z j. </w:t>
            </w:r>
            <w:r>
              <w:rPr>
                <w:rFonts w:ascii="Times New Roman" w:hAnsi="Times New Roman"/>
                <w:sz w:val="22"/>
                <w:szCs w:val="22"/>
              </w:rPr>
              <w:t xml:space="preserve">niemieckiego  </w:t>
            </w:r>
            <w:r w:rsidRPr="00B71DF2">
              <w:rPr>
                <w:rFonts w:ascii="Times New Roman" w:hAnsi="Times New Roman"/>
                <w:sz w:val="22"/>
                <w:szCs w:val="22"/>
              </w:rPr>
              <w:t xml:space="preserve"> – 1 kpl/osobę</w:t>
            </w:r>
          </w:p>
        </w:tc>
        <w:tc>
          <w:tcPr>
            <w:tcW w:w="1543" w:type="dxa"/>
          </w:tcPr>
          <w:p w:rsidR="00CF03D7"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20 kpl</w:t>
            </w:r>
          </w:p>
        </w:tc>
        <w:tc>
          <w:tcPr>
            <w:tcW w:w="1524" w:type="dxa"/>
          </w:tcPr>
          <w:p w:rsidR="00CF03D7" w:rsidRDefault="00CF03D7" w:rsidP="00002D0C">
            <w:pPr>
              <w:suppressAutoHyphens/>
              <w:spacing w:line="280" w:lineRule="exact"/>
              <w:jc w:val="center"/>
              <w:rPr>
                <w:rFonts w:ascii="Times New Roman" w:hAnsi="Times New Roman"/>
                <w:b/>
                <w:sz w:val="22"/>
                <w:szCs w:val="22"/>
              </w:rPr>
            </w:pPr>
          </w:p>
        </w:tc>
        <w:tc>
          <w:tcPr>
            <w:tcW w:w="1524" w:type="dxa"/>
          </w:tcPr>
          <w:p w:rsidR="00CF03D7" w:rsidRDefault="00CF03D7" w:rsidP="00002D0C">
            <w:pPr>
              <w:suppressAutoHyphens/>
              <w:spacing w:line="280" w:lineRule="exact"/>
              <w:jc w:val="center"/>
              <w:rPr>
                <w:rFonts w:ascii="Times New Roman" w:hAnsi="Times New Roman"/>
                <w:b/>
                <w:sz w:val="22"/>
                <w:szCs w:val="22"/>
              </w:rPr>
            </w:pPr>
          </w:p>
        </w:tc>
      </w:tr>
      <w:tr w:rsidR="00CF03D7" w:rsidRPr="00B71DF2" w:rsidTr="00A91737">
        <w:tc>
          <w:tcPr>
            <w:tcW w:w="5273" w:type="dxa"/>
          </w:tcPr>
          <w:p w:rsidR="00CF03D7" w:rsidRPr="00B71DF2" w:rsidRDefault="00CF03D7" w:rsidP="00FB473D">
            <w:pPr>
              <w:tabs>
                <w:tab w:val="left" w:pos="1184"/>
              </w:tabs>
              <w:suppressAutoHyphens/>
              <w:spacing w:line="280" w:lineRule="exact"/>
              <w:jc w:val="both"/>
              <w:rPr>
                <w:rFonts w:ascii="Times New Roman" w:hAnsi="Times New Roman"/>
                <w:sz w:val="22"/>
                <w:szCs w:val="22"/>
              </w:rPr>
            </w:pPr>
            <w:r w:rsidRPr="00B71DF2">
              <w:rPr>
                <w:rFonts w:ascii="Times New Roman" w:hAnsi="Times New Roman"/>
                <w:sz w:val="22"/>
                <w:szCs w:val="22"/>
              </w:rPr>
              <w:t>Zajęcia rozwijające</w:t>
            </w:r>
            <w:r>
              <w:rPr>
                <w:rFonts w:ascii="Times New Roman" w:hAnsi="Times New Roman"/>
                <w:sz w:val="22"/>
                <w:szCs w:val="22"/>
              </w:rPr>
              <w:t xml:space="preserve"> intensywne  komputerowe 120h/gr,</w:t>
            </w:r>
            <w:r w:rsidRPr="00A91737">
              <w:rPr>
                <w:rFonts w:ascii="Times New Roman" w:hAnsi="Times New Roman"/>
                <w:color w:val="354D3F"/>
                <w:sz w:val="22"/>
                <w:szCs w:val="22"/>
                <w:lang w:eastAsia="en-US"/>
              </w:rPr>
              <w:t xml:space="preserve"> </w:t>
            </w:r>
          </w:p>
        </w:tc>
        <w:tc>
          <w:tcPr>
            <w:tcW w:w="1543" w:type="dxa"/>
          </w:tcPr>
          <w:p w:rsidR="00CF03D7" w:rsidRPr="00B74D0A"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 xml:space="preserve">600 </w:t>
            </w:r>
            <w:r w:rsidRPr="00B74D0A">
              <w:rPr>
                <w:rFonts w:ascii="Times New Roman" w:hAnsi="Times New Roman"/>
                <w:b/>
                <w:sz w:val="22"/>
                <w:szCs w:val="22"/>
              </w:rPr>
              <w:t>h</w:t>
            </w:r>
          </w:p>
        </w:tc>
        <w:tc>
          <w:tcPr>
            <w:tcW w:w="1524" w:type="dxa"/>
          </w:tcPr>
          <w:p w:rsidR="00CF03D7" w:rsidRDefault="00CF03D7" w:rsidP="00002D0C">
            <w:pPr>
              <w:suppressAutoHyphens/>
              <w:spacing w:line="280" w:lineRule="exact"/>
              <w:jc w:val="center"/>
              <w:rPr>
                <w:rFonts w:ascii="Times New Roman" w:hAnsi="Times New Roman"/>
                <w:b/>
                <w:sz w:val="22"/>
                <w:szCs w:val="22"/>
              </w:rPr>
            </w:pPr>
          </w:p>
        </w:tc>
        <w:tc>
          <w:tcPr>
            <w:tcW w:w="1524" w:type="dxa"/>
          </w:tcPr>
          <w:p w:rsidR="00CF03D7" w:rsidRDefault="00CF03D7" w:rsidP="00002D0C">
            <w:pPr>
              <w:suppressAutoHyphens/>
              <w:spacing w:line="280" w:lineRule="exact"/>
              <w:jc w:val="center"/>
              <w:rPr>
                <w:rFonts w:ascii="Times New Roman" w:hAnsi="Times New Roman"/>
                <w:b/>
                <w:sz w:val="22"/>
                <w:szCs w:val="22"/>
              </w:rPr>
            </w:pPr>
          </w:p>
        </w:tc>
      </w:tr>
      <w:tr w:rsidR="00CF03D7" w:rsidRPr="00B71DF2" w:rsidTr="00A91737">
        <w:tc>
          <w:tcPr>
            <w:tcW w:w="5273" w:type="dxa"/>
          </w:tcPr>
          <w:p w:rsidR="00CF03D7" w:rsidRPr="00B71DF2" w:rsidRDefault="00CF03D7" w:rsidP="00002D0C">
            <w:pPr>
              <w:jc w:val="both"/>
              <w:rPr>
                <w:rFonts w:ascii="Times New Roman" w:hAnsi="Times New Roman"/>
                <w:sz w:val="22"/>
                <w:szCs w:val="22"/>
              </w:rPr>
            </w:pPr>
            <w:r w:rsidRPr="00B71DF2">
              <w:rPr>
                <w:rFonts w:ascii="Times New Roman" w:hAnsi="Times New Roman"/>
                <w:sz w:val="22"/>
                <w:szCs w:val="22"/>
              </w:rPr>
              <w:t>Dostawa podręczników dla uc</w:t>
            </w:r>
            <w:r>
              <w:rPr>
                <w:rFonts w:ascii="Times New Roman" w:hAnsi="Times New Roman"/>
                <w:sz w:val="22"/>
                <w:szCs w:val="22"/>
              </w:rPr>
              <w:t xml:space="preserve">zestników zajęć rozwijających komputerowych 120h/gr, </w:t>
            </w:r>
            <w:r w:rsidRPr="00B71DF2">
              <w:rPr>
                <w:rFonts w:ascii="Times New Roman" w:hAnsi="Times New Roman"/>
                <w:sz w:val="22"/>
                <w:szCs w:val="22"/>
              </w:rPr>
              <w:t xml:space="preserve"> – 1 kpl/osobę</w:t>
            </w:r>
          </w:p>
        </w:tc>
        <w:tc>
          <w:tcPr>
            <w:tcW w:w="1543" w:type="dxa"/>
          </w:tcPr>
          <w:p w:rsidR="00CF03D7" w:rsidRPr="00B74D0A" w:rsidRDefault="00CF03D7" w:rsidP="00002D0C">
            <w:pPr>
              <w:suppressAutoHyphens/>
              <w:spacing w:line="280" w:lineRule="exact"/>
              <w:jc w:val="center"/>
              <w:rPr>
                <w:rFonts w:ascii="Times New Roman" w:hAnsi="Times New Roman"/>
                <w:b/>
                <w:sz w:val="22"/>
                <w:szCs w:val="22"/>
              </w:rPr>
            </w:pPr>
            <w:r w:rsidRPr="00B74D0A">
              <w:rPr>
                <w:rFonts w:ascii="Times New Roman" w:hAnsi="Times New Roman"/>
                <w:b/>
                <w:sz w:val="22"/>
                <w:szCs w:val="22"/>
              </w:rPr>
              <w:t>44 kpl</w:t>
            </w:r>
          </w:p>
        </w:tc>
        <w:tc>
          <w:tcPr>
            <w:tcW w:w="1524" w:type="dxa"/>
          </w:tcPr>
          <w:p w:rsidR="00CF03D7" w:rsidRPr="00B74D0A" w:rsidRDefault="00CF03D7" w:rsidP="00002D0C">
            <w:pPr>
              <w:suppressAutoHyphens/>
              <w:spacing w:line="280" w:lineRule="exact"/>
              <w:jc w:val="center"/>
              <w:rPr>
                <w:rFonts w:ascii="Times New Roman" w:hAnsi="Times New Roman"/>
                <w:b/>
                <w:sz w:val="22"/>
                <w:szCs w:val="22"/>
              </w:rPr>
            </w:pPr>
          </w:p>
        </w:tc>
        <w:tc>
          <w:tcPr>
            <w:tcW w:w="1524" w:type="dxa"/>
          </w:tcPr>
          <w:p w:rsidR="00CF03D7" w:rsidRPr="00B74D0A" w:rsidRDefault="00CF03D7" w:rsidP="00002D0C">
            <w:pPr>
              <w:suppressAutoHyphens/>
              <w:spacing w:line="280" w:lineRule="exact"/>
              <w:jc w:val="center"/>
              <w:rPr>
                <w:rFonts w:ascii="Times New Roman" w:hAnsi="Times New Roman"/>
                <w:b/>
                <w:sz w:val="22"/>
                <w:szCs w:val="22"/>
              </w:rPr>
            </w:pPr>
          </w:p>
        </w:tc>
      </w:tr>
      <w:tr w:rsidR="00CF03D7" w:rsidRPr="00B71DF2" w:rsidTr="00002D0C">
        <w:trPr>
          <w:trHeight w:val="725"/>
        </w:trPr>
        <w:tc>
          <w:tcPr>
            <w:tcW w:w="9864" w:type="dxa"/>
            <w:gridSpan w:val="4"/>
          </w:tcPr>
          <w:p w:rsidR="00CF03D7" w:rsidRPr="00B71DF2" w:rsidRDefault="00CF03D7" w:rsidP="00002D0C">
            <w:pPr>
              <w:suppressAutoHyphens/>
              <w:spacing w:line="280" w:lineRule="exact"/>
              <w:rPr>
                <w:rFonts w:ascii="Times New Roman" w:hAnsi="Times New Roman"/>
                <w:b/>
                <w:kern w:val="3"/>
                <w:sz w:val="22"/>
                <w:szCs w:val="22"/>
              </w:rPr>
            </w:pPr>
            <w:r w:rsidRPr="00B71DF2">
              <w:rPr>
                <w:rFonts w:ascii="Times New Roman" w:hAnsi="Times New Roman"/>
                <w:b/>
                <w:sz w:val="22"/>
                <w:szCs w:val="22"/>
              </w:rPr>
              <w:t>Zajęcia rozwijające wspomagane interaktywnymi materiałami dydaktycznymi na platformie/ach edukacyjnych online, w wymiarze 60h/gr.</w:t>
            </w:r>
          </w:p>
        </w:tc>
      </w:tr>
      <w:tr w:rsidR="00CF03D7" w:rsidRPr="00B71DF2" w:rsidTr="00A91737">
        <w:tc>
          <w:tcPr>
            <w:tcW w:w="5273" w:type="dxa"/>
          </w:tcPr>
          <w:p w:rsidR="00CF03D7" w:rsidRPr="00A91737" w:rsidRDefault="00CF03D7" w:rsidP="00FB473D">
            <w:pPr>
              <w:jc w:val="both"/>
              <w:rPr>
                <w:rFonts w:ascii="Times New Roman" w:hAnsi="Times New Roman"/>
                <w:color w:val="354D3F"/>
                <w:sz w:val="22"/>
                <w:szCs w:val="22"/>
                <w:lang w:eastAsia="en-US"/>
              </w:rPr>
            </w:pPr>
            <w:r>
              <w:rPr>
                <w:rFonts w:ascii="Times New Roman" w:hAnsi="Times New Roman"/>
                <w:sz w:val="22"/>
                <w:szCs w:val="22"/>
              </w:rPr>
              <w:t xml:space="preserve">Zajęcia rozwijające  </w:t>
            </w:r>
            <w:r w:rsidRPr="00B71DF2">
              <w:rPr>
                <w:rFonts w:ascii="Times New Roman" w:hAnsi="Times New Roman"/>
                <w:sz w:val="22"/>
                <w:szCs w:val="22"/>
              </w:rPr>
              <w:t>60h/gr</w:t>
            </w:r>
            <w:r>
              <w:rPr>
                <w:rFonts w:ascii="Times New Roman" w:hAnsi="Times New Roman"/>
                <w:sz w:val="22"/>
                <w:szCs w:val="22"/>
              </w:rPr>
              <w:t xml:space="preserve"> </w:t>
            </w:r>
          </w:p>
          <w:p w:rsidR="00CF03D7" w:rsidRPr="00A91737" w:rsidRDefault="00CF03D7" w:rsidP="00002D0C">
            <w:pPr>
              <w:widowControl w:val="0"/>
              <w:autoSpaceDE w:val="0"/>
              <w:autoSpaceDN w:val="0"/>
              <w:adjustRightInd w:val="0"/>
              <w:rPr>
                <w:rFonts w:ascii="Times New Roman" w:hAnsi="Times New Roman"/>
                <w:color w:val="354D3F"/>
                <w:sz w:val="22"/>
                <w:szCs w:val="22"/>
                <w:lang w:eastAsia="en-US"/>
              </w:rPr>
            </w:pPr>
          </w:p>
        </w:tc>
        <w:tc>
          <w:tcPr>
            <w:tcW w:w="1543" w:type="dxa"/>
          </w:tcPr>
          <w:p w:rsidR="00CF03D7" w:rsidRPr="00CE3CFE"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1020</w:t>
            </w:r>
            <w:r w:rsidRPr="00CE3CFE">
              <w:rPr>
                <w:rFonts w:ascii="Times New Roman" w:hAnsi="Times New Roman"/>
                <w:b/>
                <w:sz w:val="22"/>
                <w:szCs w:val="22"/>
              </w:rPr>
              <w:t xml:space="preserve">  h</w:t>
            </w:r>
          </w:p>
        </w:tc>
        <w:tc>
          <w:tcPr>
            <w:tcW w:w="1524" w:type="dxa"/>
          </w:tcPr>
          <w:p w:rsidR="00CF03D7" w:rsidRDefault="00CF03D7" w:rsidP="00002D0C">
            <w:pPr>
              <w:suppressAutoHyphens/>
              <w:spacing w:line="280" w:lineRule="exact"/>
              <w:jc w:val="center"/>
              <w:rPr>
                <w:rFonts w:ascii="Times New Roman" w:hAnsi="Times New Roman"/>
                <w:b/>
                <w:sz w:val="22"/>
                <w:szCs w:val="22"/>
              </w:rPr>
            </w:pPr>
          </w:p>
        </w:tc>
        <w:tc>
          <w:tcPr>
            <w:tcW w:w="1524" w:type="dxa"/>
          </w:tcPr>
          <w:p w:rsidR="00CF03D7" w:rsidRDefault="00CF03D7" w:rsidP="00002D0C">
            <w:pPr>
              <w:suppressAutoHyphens/>
              <w:spacing w:line="280" w:lineRule="exact"/>
              <w:jc w:val="center"/>
              <w:rPr>
                <w:rFonts w:ascii="Times New Roman" w:hAnsi="Times New Roman"/>
                <w:b/>
                <w:sz w:val="22"/>
                <w:szCs w:val="22"/>
              </w:rPr>
            </w:pPr>
          </w:p>
        </w:tc>
      </w:tr>
      <w:tr w:rsidR="00CF03D7" w:rsidRPr="00B71DF2" w:rsidTr="00A91737">
        <w:tc>
          <w:tcPr>
            <w:tcW w:w="5273" w:type="dxa"/>
          </w:tcPr>
          <w:p w:rsidR="00CF03D7" w:rsidRPr="00B71DF2" w:rsidRDefault="00CF03D7" w:rsidP="00002D0C">
            <w:pPr>
              <w:jc w:val="both"/>
              <w:rPr>
                <w:rFonts w:ascii="Times New Roman" w:hAnsi="Times New Roman"/>
                <w:sz w:val="22"/>
                <w:szCs w:val="22"/>
              </w:rPr>
            </w:pPr>
            <w:r w:rsidRPr="00B71DF2">
              <w:rPr>
                <w:rFonts w:ascii="Times New Roman" w:hAnsi="Times New Roman"/>
                <w:sz w:val="22"/>
                <w:szCs w:val="22"/>
              </w:rPr>
              <w:t>Dostawa podr</w:t>
            </w:r>
            <w:r>
              <w:rPr>
                <w:rFonts w:ascii="Times New Roman" w:hAnsi="Times New Roman"/>
                <w:sz w:val="22"/>
                <w:szCs w:val="22"/>
              </w:rPr>
              <w:t>ęczników dla uczestników zajęć</w:t>
            </w:r>
            <w:r w:rsidRPr="00B71DF2">
              <w:rPr>
                <w:rFonts w:ascii="Times New Roman" w:hAnsi="Times New Roman"/>
                <w:sz w:val="22"/>
                <w:szCs w:val="22"/>
              </w:rPr>
              <w:t xml:space="preserve"> </w:t>
            </w:r>
            <w:r>
              <w:rPr>
                <w:rFonts w:ascii="Times New Roman" w:hAnsi="Times New Roman"/>
                <w:sz w:val="22"/>
                <w:szCs w:val="22"/>
              </w:rPr>
              <w:t xml:space="preserve">rozwijających </w:t>
            </w:r>
            <w:r w:rsidRPr="00B71DF2">
              <w:rPr>
                <w:rFonts w:ascii="Times New Roman" w:hAnsi="Times New Roman"/>
                <w:sz w:val="22"/>
                <w:szCs w:val="22"/>
              </w:rPr>
              <w:t xml:space="preserve">  60h/gr – 1 kpl/os</w:t>
            </w:r>
          </w:p>
        </w:tc>
        <w:tc>
          <w:tcPr>
            <w:tcW w:w="1543" w:type="dxa"/>
          </w:tcPr>
          <w:p w:rsidR="00CF03D7" w:rsidRPr="00CE3CFE" w:rsidRDefault="00CF03D7" w:rsidP="00002D0C">
            <w:pPr>
              <w:suppressAutoHyphens/>
              <w:spacing w:line="280" w:lineRule="exact"/>
              <w:jc w:val="center"/>
              <w:rPr>
                <w:rFonts w:ascii="Times New Roman" w:hAnsi="Times New Roman"/>
                <w:b/>
                <w:sz w:val="22"/>
                <w:szCs w:val="22"/>
              </w:rPr>
            </w:pPr>
            <w:r w:rsidRPr="00CE3CFE">
              <w:rPr>
                <w:rFonts w:ascii="Times New Roman" w:hAnsi="Times New Roman"/>
                <w:b/>
                <w:sz w:val="22"/>
                <w:szCs w:val="22"/>
              </w:rPr>
              <w:t>113 kpl</w:t>
            </w:r>
          </w:p>
        </w:tc>
        <w:tc>
          <w:tcPr>
            <w:tcW w:w="1524" w:type="dxa"/>
          </w:tcPr>
          <w:p w:rsidR="00CF03D7" w:rsidRPr="00CE3CFE" w:rsidRDefault="00CF03D7" w:rsidP="00002D0C">
            <w:pPr>
              <w:suppressAutoHyphens/>
              <w:spacing w:line="280" w:lineRule="exact"/>
              <w:jc w:val="center"/>
              <w:rPr>
                <w:rFonts w:ascii="Times New Roman" w:hAnsi="Times New Roman"/>
                <w:b/>
                <w:sz w:val="22"/>
                <w:szCs w:val="22"/>
              </w:rPr>
            </w:pPr>
          </w:p>
        </w:tc>
        <w:tc>
          <w:tcPr>
            <w:tcW w:w="1524" w:type="dxa"/>
          </w:tcPr>
          <w:p w:rsidR="00CF03D7" w:rsidRPr="00CE3CFE" w:rsidRDefault="00CF03D7" w:rsidP="00002D0C">
            <w:pPr>
              <w:suppressAutoHyphens/>
              <w:spacing w:line="280" w:lineRule="exact"/>
              <w:jc w:val="center"/>
              <w:rPr>
                <w:rFonts w:ascii="Times New Roman" w:hAnsi="Times New Roman"/>
                <w:b/>
                <w:sz w:val="22"/>
                <w:szCs w:val="22"/>
              </w:rPr>
            </w:pPr>
          </w:p>
        </w:tc>
      </w:tr>
      <w:tr w:rsidR="00CF03D7" w:rsidRPr="00B71DF2" w:rsidTr="00002D0C">
        <w:tc>
          <w:tcPr>
            <w:tcW w:w="9864" w:type="dxa"/>
            <w:gridSpan w:val="4"/>
          </w:tcPr>
          <w:p w:rsidR="00CF03D7" w:rsidRPr="00B71DF2" w:rsidRDefault="00CF03D7" w:rsidP="00002D0C">
            <w:pPr>
              <w:suppressAutoHyphens/>
              <w:spacing w:line="280" w:lineRule="exact"/>
              <w:rPr>
                <w:rFonts w:ascii="Times New Roman" w:hAnsi="Times New Roman"/>
                <w:kern w:val="3"/>
                <w:sz w:val="22"/>
                <w:szCs w:val="22"/>
              </w:rPr>
            </w:pPr>
            <w:r w:rsidRPr="00B71DF2">
              <w:rPr>
                <w:rFonts w:ascii="Times New Roman" w:hAnsi="Times New Roman"/>
                <w:b/>
                <w:sz w:val="22"/>
                <w:szCs w:val="22"/>
              </w:rPr>
              <w:t>Zajęcia wyrównujące wspomagane interaktywnymi materiałami dydaktycznymi na platformie/ach edukacyjnych online, w wymiarze 30h/gr.</w:t>
            </w:r>
          </w:p>
        </w:tc>
      </w:tr>
      <w:tr w:rsidR="00CF03D7" w:rsidRPr="00B71DF2" w:rsidTr="00A91737">
        <w:tc>
          <w:tcPr>
            <w:tcW w:w="5273" w:type="dxa"/>
          </w:tcPr>
          <w:p w:rsidR="00CF03D7" w:rsidRPr="00FB473D" w:rsidRDefault="00CF03D7" w:rsidP="00FB473D">
            <w:pPr>
              <w:jc w:val="both"/>
              <w:rPr>
                <w:rFonts w:ascii="Times New Roman" w:hAnsi="Times New Roman"/>
                <w:color w:val="354D3F"/>
                <w:sz w:val="22"/>
                <w:szCs w:val="22"/>
                <w:lang w:eastAsia="en-US"/>
              </w:rPr>
            </w:pPr>
            <w:r w:rsidRPr="00B71DF2">
              <w:rPr>
                <w:rFonts w:ascii="Times New Roman" w:hAnsi="Times New Roman"/>
                <w:sz w:val="22"/>
                <w:szCs w:val="22"/>
              </w:rPr>
              <w:t>z</w:t>
            </w:r>
            <w:r>
              <w:rPr>
                <w:rFonts w:ascii="Times New Roman" w:hAnsi="Times New Roman"/>
                <w:sz w:val="22"/>
                <w:szCs w:val="22"/>
              </w:rPr>
              <w:t xml:space="preserve">ajęcia wyrównujące - </w:t>
            </w:r>
            <w:r w:rsidRPr="00B71DF2">
              <w:rPr>
                <w:rFonts w:ascii="Times New Roman" w:hAnsi="Times New Roman"/>
                <w:sz w:val="22"/>
                <w:szCs w:val="22"/>
              </w:rPr>
              <w:t>30h/gr</w:t>
            </w:r>
            <w:r>
              <w:rPr>
                <w:rFonts w:ascii="Times New Roman" w:hAnsi="Times New Roman"/>
                <w:sz w:val="22"/>
                <w:szCs w:val="22"/>
              </w:rPr>
              <w:t xml:space="preserve"> </w:t>
            </w:r>
          </w:p>
        </w:tc>
        <w:tc>
          <w:tcPr>
            <w:tcW w:w="1543" w:type="dxa"/>
          </w:tcPr>
          <w:p w:rsidR="00CF03D7" w:rsidRPr="00F90E19"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 xml:space="preserve">1470 </w:t>
            </w:r>
            <w:r w:rsidRPr="00F90E19">
              <w:rPr>
                <w:rFonts w:ascii="Times New Roman" w:hAnsi="Times New Roman"/>
                <w:b/>
                <w:sz w:val="22"/>
                <w:szCs w:val="22"/>
              </w:rPr>
              <w:t>h</w:t>
            </w:r>
          </w:p>
        </w:tc>
        <w:tc>
          <w:tcPr>
            <w:tcW w:w="1524" w:type="dxa"/>
          </w:tcPr>
          <w:p w:rsidR="00CF03D7" w:rsidRDefault="00CF03D7" w:rsidP="00002D0C">
            <w:pPr>
              <w:suppressAutoHyphens/>
              <w:spacing w:line="280" w:lineRule="exact"/>
              <w:jc w:val="center"/>
              <w:rPr>
                <w:rFonts w:ascii="Times New Roman" w:hAnsi="Times New Roman"/>
                <w:b/>
                <w:sz w:val="22"/>
                <w:szCs w:val="22"/>
              </w:rPr>
            </w:pPr>
          </w:p>
        </w:tc>
        <w:tc>
          <w:tcPr>
            <w:tcW w:w="1524" w:type="dxa"/>
          </w:tcPr>
          <w:p w:rsidR="00CF03D7" w:rsidRDefault="00CF03D7" w:rsidP="00002D0C">
            <w:pPr>
              <w:suppressAutoHyphens/>
              <w:spacing w:line="280" w:lineRule="exact"/>
              <w:jc w:val="center"/>
              <w:rPr>
                <w:rFonts w:ascii="Times New Roman" w:hAnsi="Times New Roman"/>
                <w:b/>
                <w:sz w:val="22"/>
                <w:szCs w:val="22"/>
              </w:rPr>
            </w:pPr>
          </w:p>
        </w:tc>
      </w:tr>
      <w:tr w:rsidR="00CF03D7" w:rsidRPr="00B71DF2" w:rsidTr="00A91737">
        <w:trPr>
          <w:trHeight w:val="583"/>
        </w:trPr>
        <w:tc>
          <w:tcPr>
            <w:tcW w:w="5273" w:type="dxa"/>
          </w:tcPr>
          <w:p w:rsidR="00CF03D7" w:rsidRPr="00B71DF2" w:rsidRDefault="00CF03D7" w:rsidP="00002D0C">
            <w:pPr>
              <w:suppressAutoHyphens/>
              <w:spacing w:line="280" w:lineRule="exact"/>
              <w:jc w:val="both"/>
              <w:rPr>
                <w:rFonts w:ascii="Times New Roman" w:hAnsi="Times New Roman"/>
                <w:sz w:val="22"/>
                <w:szCs w:val="22"/>
              </w:rPr>
            </w:pPr>
            <w:r w:rsidRPr="00B71DF2">
              <w:rPr>
                <w:rFonts w:ascii="Times New Roman" w:hAnsi="Times New Roman"/>
                <w:sz w:val="22"/>
                <w:szCs w:val="22"/>
              </w:rPr>
              <w:t>Dostawa pomocy dyda</w:t>
            </w:r>
            <w:r>
              <w:rPr>
                <w:rFonts w:ascii="Times New Roman" w:hAnsi="Times New Roman"/>
                <w:sz w:val="22"/>
                <w:szCs w:val="22"/>
              </w:rPr>
              <w:t xml:space="preserve">ktycznych dla uczestników </w:t>
            </w:r>
            <w:r w:rsidRPr="00B71DF2">
              <w:rPr>
                <w:rFonts w:ascii="Times New Roman" w:hAnsi="Times New Roman"/>
                <w:sz w:val="22"/>
                <w:szCs w:val="22"/>
              </w:rPr>
              <w:t xml:space="preserve"> zajęć wyrównujących (podręcznik/zbiór zadań/atlas itp.) – 1 kpl /osobę.</w:t>
            </w:r>
          </w:p>
        </w:tc>
        <w:tc>
          <w:tcPr>
            <w:tcW w:w="1543" w:type="dxa"/>
          </w:tcPr>
          <w:p w:rsidR="00CF03D7" w:rsidRPr="00B71DF2" w:rsidRDefault="00CF03D7" w:rsidP="00002D0C">
            <w:pPr>
              <w:suppressAutoHyphens/>
              <w:spacing w:line="280" w:lineRule="exact"/>
              <w:jc w:val="center"/>
              <w:rPr>
                <w:rFonts w:ascii="Times New Roman" w:hAnsi="Times New Roman"/>
                <w:sz w:val="22"/>
                <w:szCs w:val="22"/>
              </w:rPr>
            </w:pPr>
            <w:r w:rsidRPr="00F90E19">
              <w:rPr>
                <w:rFonts w:ascii="Times New Roman" w:hAnsi="Times New Roman"/>
                <w:b/>
                <w:sz w:val="22"/>
                <w:szCs w:val="22"/>
              </w:rPr>
              <w:t>268 kpl</w:t>
            </w:r>
            <w:r w:rsidRPr="00B71DF2">
              <w:rPr>
                <w:rFonts w:ascii="Times New Roman" w:hAnsi="Times New Roman"/>
                <w:sz w:val="22"/>
                <w:szCs w:val="22"/>
              </w:rPr>
              <w:t>.</w:t>
            </w:r>
          </w:p>
        </w:tc>
        <w:tc>
          <w:tcPr>
            <w:tcW w:w="1524" w:type="dxa"/>
          </w:tcPr>
          <w:p w:rsidR="00CF03D7" w:rsidRPr="00F90E19" w:rsidRDefault="00CF03D7" w:rsidP="00002D0C">
            <w:pPr>
              <w:suppressAutoHyphens/>
              <w:spacing w:line="280" w:lineRule="exact"/>
              <w:jc w:val="center"/>
              <w:rPr>
                <w:rFonts w:ascii="Times New Roman" w:hAnsi="Times New Roman"/>
                <w:b/>
                <w:sz w:val="22"/>
                <w:szCs w:val="22"/>
              </w:rPr>
            </w:pPr>
          </w:p>
        </w:tc>
        <w:tc>
          <w:tcPr>
            <w:tcW w:w="1524" w:type="dxa"/>
          </w:tcPr>
          <w:p w:rsidR="00CF03D7" w:rsidRPr="00F90E19" w:rsidRDefault="00CF03D7" w:rsidP="00002D0C">
            <w:pPr>
              <w:suppressAutoHyphens/>
              <w:spacing w:line="280" w:lineRule="exact"/>
              <w:jc w:val="center"/>
              <w:rPr>
                <w:rFonts w:ascii="Times New Roman" w:hAnsi="Times New Roman"/>
                <w:b/>
                <w:sz w:val="22"/>
                <w:szCs w:val="22"/>
              </w:rPr>
            </w:pPr>
          </w:p>
        </w:tc>
      </w:tr>
      <w:tr w:rsidR="00CF03D7" w:rsidRPr="00B71DF2" w:rsidTr="00002D0C">
        <w:trPr>
          <w:trHeight w:val="348"/>
        </w:trPr>
        <w:tc>
          <w:tcPr>
            <w:tcW w:w="9864" w:type="dxa"/>
            <w:gridSpan w:val="4"/>
          </w:tcPr>
          <w:p w:rsidR="00CF03D7" w:rsidRPr="00B71DF2" w:rsidRDefault="00CF03D7" w:rsidP="00002D0C">
            <w:pPr>
              <w:suppressAutoHyphens/>
              <w:spacing w:line="280" w:lineRule="exact"/>
              <w:rPr>
                <w:rFonts w:ascii="Times New Roman" w:hAnsi="Times New Roman"/>
                <w:b/>
                <w:kern w:val="3"/>
                <w:sz w:val="22"/>
                <w:szCs w:val="22"/>
              </w:rPr>
            </w:pPr>
            <w:r w:rsidRPr="00B71DF2">
              <w:rPr>
                <w:rFonts w:ascii="Times New Roman" w:hAnsi="Times New Roman"/>
                <w:b/>
                <w:kern w:val="3"/>
                <w:sz w:val="22"/>
                <w:szCs w:val="22"/>
              </w:rPr>
              <w:t>Wsparcie pozostałe</w:t>
            </w:r>
          </w:p>
        </w:tc>
      </w:tr>
      <w:tr w:rsidR="00CF03D7" w:rsidRPr="00B71DF2" w:rsidTr="00A91737">
        <w:tc>
          <w:tcPr>
            <w:tcW w:w="5273" w:type="dxa"/>
          </w:tcPr>
          <w:p w:rsidR="00CF03D7" w:rsidRPr="00A91737" w:rsidRDefault="00CF03D7" w:rsidP="00FB473D">
            <w:pPr>
              <w:widowControl w:val="0"/>
              <w:autoSpaceDE w:val="0"/>
              <w:autoSpaceDN w:val="0"/>
              <w:adjustRightInd w:val="0"/>
              <w:rPr>
                <w:rFonts w:ascii="Times New Roman" w:hAnsi="Times New Roman"/>
                <w:color w:val="354D3F"/>
                <w:sz w:val="22"/>
                <w:szCs w:val="22"/>
                <w:lang w:eastAsia="en-US"/>
              </w:rPr>
            </w:pPr>
            <w:r w:rsidRPr="00B71DF2">
              <w:rPr>
                <w:rFonts w:ascii="Times New Roman" w:hAnsi="Times New Roman"/>
                <w:sz w:val="22"/>
                <w:szCs w:val="22"/>
              </w:rPr>
              <w:t>zajęcia logopedyczne 30h/gr</w:t>
            </w:r>
          </w:p>
        </w:tc>
        <w:tc>
          <w:tcPr>
            <w:tcW w:w="1543" w:type="dxa"/>
          </w:tcPr>
          <w:p w:rsidR="00CF03D7" w:rsidRPr="00F90E19" w:rsidRDefault="00CF03D7" w:rsidP="00002D0C">
            <w:pPr>
              <w:suppressAutoHyphens/>
              <w:spacing w:line="280" w:lineRule="exact"/>
              <w:jc w:val="center"/>
              <w:rPr>
                <w:rFonts w:ascii="Times New Roman" w:hAnsi="Times New Roman"/>
                <w:b/>
                <w:sz w:val="22"/>
                <w:szCs w:val="22"/>
              </w:rPr>
            </w:pPr>
            <w:r w:rsidRPr="004443A9">
              <w:rPr>
                <w:rFonts w:ascii="Times New Roman" w:hAnsi="Times New Roman"/>
                <w:b/>
                <w:sz w:val="22"/>
                <w:szCs w:val="22"/>
              </w:rPr>
              <w:t xml:space="preserve">240 </w:t>
            </w:r>
            <w:r w:rsidRPr="00F90E19">
              <w:rPr>
                <w:rFonts w:ascii="Times New Roman" w:hAnsi="Times New Roman"/>
                <w:b/>
                <w:sz w:val="22"/>
                <w:szCs w:val="22"/>
              </w:rPr>
              <w:t>h</w:t>
            </w:r>
          </w:p>
        </w:tc>
        <w:tc>
          <w:tcPr>
            <w:tcW w:w="1524" w:type="dxa"/>
          </w:tcPr>
          <w:p w:rsidR="00CF03D7" w:rsidRPr="004443A9" w:rsidRDefault="00CF03D7" w:rsidP="00002D0C">
            <w:pPr>
              <w:suppressAutoHyphens/>
              <w:spacing w:line="280" w:lineRule="exact"/>
              <w:jc w:val="center"/>
              <w:rPr>
                <w:rFonts w:ascii="Times New Roman" w:hAnsi="Times New Roman"/>
                <w:b/>
                <w:sz w:val="22"/>
                <w:szCs w:val="22"/>
              </w:rPr>
            </w:pPr>
          </w:p>
        </w:tc>
        <w:tc>
          <w:tcPr>
            <w:tcW w:w="1524" w:type="dxa"/>
          </w:tcPr>
          <w:p w:rsidR="00CF03D7" w:rsidRPr="004443A9" w:rsidRDefault="00CF03D7" w:rsidP="00002D0C">
            <w:pPr>
              <w:suppressAutoHyphens/>
              <w:spacing w:line="280" w:lineRule="exact"/>
              <w:jc w:val="center"/>
              <w:rPr>
                <w:rFonts w:ascii="Times New Roman" w:hAnsi="Times New Roman"/>
                <w:b/>
                <w:sz w:val="22"/>
                <w:szCs w:val="22"/>
              </w:rPr>
            </w:pPr>
          </w:p>
        </w:tc>
      </w:tr>
      <w:tr w:rsidR="00CF03D7" w:rsidRPr="00B71DF2" w:rsidTr="00A91737">
        <w:tc>
          <w:tcPr>
            <w:tcW w:w="5273" w:type="dxa"/>
          </w:tcPr>
          <w:p w:rsidR="00CF03D7" w:rsidRPr="00B71DF2" w:rsidRDefault="00CF03D7" w:rsidP="00FB473D">
            <w:pPr>
              <w:jc w:val="both"/>
              <w:rPr>
                <w:rFonts w:ascii="Times New Roman" w:hAnsi="Times New Roman"/>
                <w:sz w:val="22"/>
                <w:szCs w:val="22"/>
              </w:rPr>
            </w:pPr>
            <w:r w:rsidRPr="00B71DF2">
              <w:rPr>
                <w:rFonts w:ascii="Times New Roman" w:hAnsi="Times New Roman"/>
                <w:sz w:val="22"/>
                <w:szCs w:val="22"/>
              </w:rPr>
              <w:t>zajęcia terapii pedagogicznej 30h/gr</w:t>
            </w:r>
          </w:p>
        </w:tc>
        <w:tc>
          <w:tcPr>
            <w:tcW w:w="1543" w:type="dxa"/>
          </w:tcPr>
          <w:p w:rsidR="00CF03D7" w:rsidRPr="00FA3AC6"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120</w:t>
            </w:r>
            <w:r w:rsidRPr="00FA3AC6">
              <w:rPr>
                <w:rFonts w:ascii="Times New Roman" w:hAnsi="Times New Roman"/>
                <w:b/>
                <w:sz w:val="22"/>
                <w:szCs w:val="22"/>
              </w:rPr>
              <w:t xml:space="preserve"> h</w:t>
            </w:r>
          </w:p>
        </w:tc>
        <w:tc>
          <w:tcPr>
            <w:tcW w:w="1524" w:type="dxa"/>
          </w:tcPr>
          <w:p w:rsidR="00CF03D7" w:rsidRDefault="00CF03D7" w:rsidP="00002D0C">
            <w:pPr>
              <w:suppressAutoHyphens/>
              <w:spacing w:line="280" w:lineRule="exact"/>
              <w:jc w:val="center"/>
              <w:rPr>
                <w:rFonts w:ascii="Times New Roman" w:hAnsi="Times New Roman"/>
                <w:b/>
                <w:sz w:val="22"/>
                <w:szCs w:val="22"/>
              </w:rPr>
            </w:pPr>
          </w:p>
        </w:tc>
        <w:tc>
          <w:tcPr>
            <w:tcW w:w="1524" w:type="dxa"/>
          </w:tcPr>
          <w:p w:rsidR="00CF03D7" w:rsidRDefault="00CF03D7" w:rsidP="00002D0C">
            <w:pPr>
              <w:suppressAutoHyphens/>
              <w:spacing w:line="280" w:lineRule="exact"/>
              <w:jc w:val="center"/>
              <w:rPr>
                <w:rFonts w:ascii="Times New Roman" w:hAnsi="Times New Roman"/>
                <w:b/>
                <w:sz w:val="22"/>
                <w:szCs w:val="22"/>
              </w:rPr>
            </w:pPr>
          </w:p>
        </w:tc>
      </w:tr>
      <w:tr w:rsidR="00CF03D7" w:rsidRPr="00B71DF2" w:rsidTr="00A91737">
        <w:tc>
          <w:tcPr>
            <w:tcW w:w="5273" w:type="dxa"/>
          </w:tcPr>
          <w:p w:rsidR="00CF03D7" w:rsidRPr="00B71DF2" w:rsidRDefault="00CF03D7" w:rsidP="00FB473D">
            <w:pPr>
              <w:jc w:val="both"/>
              <w:rPr>
                <w:rFonts w:ascii="Times New Roman" w:hAnsi="Times New Roman"/>
                <w:sz w:val="22"/>
                <w:szCs w:val="22"/>
              </w:rPr>
            </w:pPr>
            <w:r>
              <w:rPr>
                <w:rFonts w:ascii="Times New Roman" w:hAnsi="Times New Roman"/>
                <w:sz w:val="22"/>
                <w:szCs w:val="22"/>
              </w:rPr>
              <w:t>Zajęcia  psychologiczne 30h/gr</w:t>
            </w:r>
          </w:p>
        </w:tc>
        <w:tc>
          <w:tcPr>
            <w:tcW w:w="1543" w:type="dxa"/>
          </w:tcPr>
          <w:p w:rsidR="00CF03D7" w:rsidRPr="00FA3AC6"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90</w:t>
            </w:r>
            <w:r w:rsidRPr="00FA3AC6">
              <w:rPr>
                <w:rFonts w:ascii="Times New Roman" w:hAnsi="Times New Roman"/>
                <w:b/>
                <w:sz w:val="22"/>
                <w:szCs w:val="22"/>
              </w:rPr>
              <w:t xml:space="preserve"> h</w:t>
            </w:r>
          </w:p>
        </w:tc>
        <w:tc>
          <w:tcPr>
            <w:tcW w:w="1524" w:type="dxa"/>
          </w:tcPr>
          <w:p w:rsidR="00CF03D7" w:rsidRDefault="00CF03D7" w:rsidP="00002D0C">
            <w:pPr>
              <w:suppressAutoHyphens/>
              <w:spacing w:line="280" w:lineRule="exact"/>
              <w:jc w:val="center"/>
              <w:rPr>
                <w:rFonts w:ascii="Times New Roman" w:hAnsi="Times New Roman"/>
                <w:b/>
                <w:sz w:val="22"/>
                <w:szCs w:val="22"/>
              </w:rPr>
            </w:pPr>
          </w:p>
        </w:tc>
        <w:tc>
          <w:tcPr>
            <w:tcW w:w="1524" w:type="dxa"/>
          </w:tcPr>
          <w:p w:rsidR="00CF03D7" w:rsidRDefault="00CF03D7" w:rsidP="00002D0C">
            <w:pPr>
              <w:suppressAutoHyphens/>
              <w:spacing w:line="280" w:lineRule="exact"/>
              <w:jc w:val="center"/>
              <w:rPr>
                <w:rFonts w:ascii="Times New Roman" w:hAnsi="Times New Roman"/>
                <w:b/>
                <w:sz w:val="22"/>
                <w:szCs w:val="22"/>
              </w:rPr>
            </w:pPr>
          </w:p>
        </w:tc>
      </w:tr>
      <w:tr w:rsidR="00CF03D7" w:rsidRPr="00B71DF2" w:rsidTr="00A91737">
        <w:tc>
          <w:tcPr>
            <w:tcW w:w="5273" w:type="dxa"/>
          </w:tcPr>
          <w:p w:rsidR="00CF03D7" w:rsidRPr="00B71DF2" w:rsidRDefault="00CF03D7" w:rsidP="00FB473D">
            <w:pPr>
              <w:tabs>
                <w:tab w:val="left" w:pos="960"/>
              </w:tabs>
              <w:suppressAutoHyphens/>
              <w:spacing w:line="280" w:lineRule="exact"/>
              <w:jc w:val="both"/>
              <w:rPr>
                <w:rFonts w:ascii="Times New Roman" w:hAnsi="Times New Roman"/>
                <w:sz w:val="22"/>
                <w:szCs w:val="22"/>
              </w:rPr>
            </w:pPr>
            <w:r>
              <w:rPr>
                <w:rFonts w:ascii="Times New Roman" w:hAnsi="Times New Roman"/>
                <w:sz w:val="22"/>
                <w:szCs w:val="22"/>
              </w:rPr>
              <w:t xml:space="preserve">zajęcia </w:t>
            </w:r>
            <w:r w:rsidRPr="00B71DF2">
              <w:rPr>
                <w:rFonts w:ascii="Times New Roman" w:hAnsi="Times New Roman"/>
                <w:sz w:val="22"/>
                <w:szCs w:val="22"/>
              </w:rPr>
              <w:t xml:space="preserve"> - uczniowie niepełnosprawni - 15h/osobę</w:t>
            </w:r>
          </w:p>
        </w:tc>
        <w:tc>
          <w:tcPr>
            <w:tcW w:w="1543" w:type="dxa"/>
          </w:tcPr>
          <w:p w:rsidR="00CF03D7" w:rsidRPr="00156E91"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180</w:t>
            </w:r>
            <w:r w:rsidRPr="00156E91">
              <w:rPr>
                <w:rFonts w:ascii="Times New Roman" w:hAnsi="Times New Roman"/>
                <w:b/>
                <w:sz w:val="22"/>
                <w:szCs w:val="22"/>
              </w:rPr>
              <w:t xml:space="preserve"> h</w:t>
            </w:r>
          </w:p>
        </w:tc>
        <w:tc>
          <w:tcPr>
            <w:tcW w:w="1524" w:type="dxa"/>
          </w:tcPr>
          <w:p w:rsidR="00CF03D7" w:rsidRDefault="00CF03D7" w:rsidP="00002D0C">
            <w:pPr>
              <w:suppressAutoHyphens/>
              <w:spacing w:line="280" w:lineRule="exact"/>
              <w:jc w:val="center"/>
              <w:rPr>
                <w:rFonts w:ascii="Times New Roman" w:hAnsi="Times New Roman"/>
                <w:b/>
                <w:sz w:val="22"/>
                <w:szCs w:val="22"/>
              </w:rPr>
            </w:pPr>
          </w:p>
        </w:tc>
        <w:tc>
          <w:tcPr>
            <w:tcW w:w="1524" w:type="dxa"/>
          </w:tcPr>
          <w:p w:rsidR="00CF03D7" w:rsidRDefault="00CF03D7" w:rsidP="00002D0C">
            <w:pPr>
              <w:suppressAutoHyphens/>
              <w:spacing w:line="280" w:lineRule="exact"/>
              <w:jc w:val="center"/>
              <w:rPr>
                <w:rFonts w:ascii="Times New Roman" w:hAnsi="Times New Roman"/>
                <w:b/>
                <w:sz w:val="22"/>
                <w:szCs w:val="22"/>
              </w:rPr>
            </w:pPr>
          </w:p>
        </w:tc>
      </w:tr>
      <w:tr w:rsidR="00CF03D7" w:rsidRPr="00B71DF2" w:rsidTr="00A91737">
        <w:tc>
          <w:tcPr>
            <w:tcW w:w="5273" w:type="dxa"/>
          </w:tcPr>
          <w:p w:rsidR="00CF03D7" w:rsidRPr="00B71DF2" w:rsidRDefault="00CF03D7" w:rsidP="00FB473D">
            <w:pPr>
              <w:jc w:val="both"/>
              <w:rPr>
                <w:rFonts w:ascii="Times New Roman" w:hAnsi="Times New Roman"/>
                <w:sz w:val="22"/>
                <w:szCs w:val="22"/>
              </w:rPr>
            </w:pPr>
            <w:r w:rsidRPr="00B71DF2">
              <w:rPr>
                <w:rFonts w:ascii="Times New Roman" w:hAnsi="Times New Roman"/>
                <w:sz w:val="22"/>
                <w:szCs w:val="22"/>
              </w:rPr>
              <w:t>Zajęcia doradztwa z</w:t>
            </w:r>
            <w:r>
              <w:rPr>
                <w:rFonts w:ascii="Times New Roman" w:hAnsi="Times New Roman"/>
                <w:sz w:val="22"/>
                <w:szCs w:val="22"/>
              </w:rPr>
              <w:t xml:space="preserve">awodowego  dla uczniów </w:t>
            </w:r>
            <w:r w:rsidRPr="00B71DF2">
              <w:rPr>
                <w:rFonts w:ascii="Times New Roman" w:hAnsi="Times New Roman"/>
                <w:sz w:val="22"/>
                <w:szCs w:val="22"/>
              </w:rPr>
              <w:t xml:space="preserve"> - 2h/osobę</w:t>
            </w:r>
          </w:p>
        </w:tc>
        <w:tc>
          <w:tcPr>
            <w:tcW w:w="1543" w:type="dxa"/>
          </w:tcPr>
          <w:p w:rsidR="00CF03D7" w:rsidRDefault="00CF03D7" w:rsidP="00002D0C">
            <w:pPr>
              <w:suppressAutoHyphens/>
              <w:spacing w:line="280" w:lineRule="exact"/>
              <w:jc w:val="center"/>
              <w:rPr>
                <w:rFonts w:ascii="Times New Roman" w:hAnsi="Times New Roman"/>
                <w:b/>
                <w:sz w:val="22"/>
                <w:szCs w:val="22"/>
              </w:rPr>
            </w:pPr>
            <w:r>
              <w:rPr>
                <w:rFonts w:ascii="Times New Roman" w:hAnsi="Times New Roman"/>
                <w:b/>
                <w:sz w:val="22"/>
                <w:szCs w:val="22"/>
              </w:rPr>
              <w:t>108</w:t>
            </w:r>
            <w:r w:rsidRPr="00156E91">
              <w:rPr>
                <w:rFonts w:ascii="Times New Roman" w:hAnsi="Times New Roman"/>
                <w:b/>
                <w:sz w:val="22"/>
                <w:szCs w:val="22"/>
              </w:rPr>
              <w:t xml:space="preserve"> h</w:t>
            </w:r>
          </w:p>
          <w:p w:rsidR="00CF03D7" w:rsidRPr="00156E91" w:rsidRDefault="00CF03D7" w:rsidP="00002D0C">
            <w:pPr>
              <w:suppressAutoHyphens/>
              <w:spacing w:line="280" w:lineRule="exact"/>
              <w:jc w:val="center"/>
              <w:rPr>
                <w:rFonts w:ascii="Times New Roman" w:hAnsi="Times New Roman"/>
                <w:b/>
                <w:sz w:val="22"/>
                <w:szCs w:val="22"/>
              </w:rPr>
            </w:pPr>
          </w:p>
        </w:tc>
        <w:tc>
          <w:tcPr>
            <w:tcW w:w="1524" w:type="dxa"/>
          </w:tcPr>
          <w:p w:rsidR="00CF03D7" w:rsidRDefault="00CF03D7" w:rsidP="00002D0C">
            <w:pPr>
              <w:suppressAutoHyphens/>
              <w:spacing w:line="280" w:lineRule="exact"/>
              <w:jc w:val="center"/>
              <w:rPr>
                <w:rFonts w:ascii="Times New Roman" w:hAnsi="Times New Roman"/>
                <w:b/>
                <w:sz w:val="22"/>
                <w:szCs w:val="22"/>
              </w:rPr>
            </w:pPr>
          </w:p>
        </w:tc>
        <w:tc>
          <w:tcPr>
            <w:tcW w:w="1524" w:type="dxa"/>
          </w:tcPr>
          <w:p w:rsidR="00CF03D7" w:rsidRDefault="00CF03D7" w:rsidP="00002D0C">
            <w:pPr>
              <w:suppressAutoHyphens/>
              <w:spacing w:line="280" w:lineRule="exact"/>
              <w:jc w:val="center"/>
              <w:rPr>
                <w:rFonts w:ascii="Times New Roman" w:hAnsi="Times New Roman"/>
                <w:b/>
                <w:sz w:val="22"/>
                <w:szCs w:val="22"/>
              </w:rPr>
            </w:pPr>
          </w:p>
        </w:tc>
      </w:tr>
      <w:tr w:rsidR="00CF03D7" w:rsidRPr="00B71DF2" w:rsidTr="00002D0C">
        <w:tc>
          <w:tcPr>
            <w:tcW w:w="9864" w:type="dxa"/>
            <w:gridSpan w:val="4"/>
          </w:tcPr>
          <w:p w:rsidR="00CF03D7" w:rsidRPr="00B71DF2" w:rsidRDefault="00CF03D7" w:rsidP="00002D0C">
            <w:pPr>
              <w:suppressAutoHyphens/>
              <w:spacing w:line="280" w:lineRule="exact"/>
              <w:jc w:val="both"/>
              <w:rPr>
                <w:rFonts w:ascii="Times New Roman" w:hAnsi="Times New Roman"/>
                <w:b/>
                <w:kern w:val="3"/>
                <w:sz w:val="22"/>
                <w:szCs w:val="22"/>
              </w:rPr>
            </w:pPr>
            <w:r w:rsidRPr="00B71DF2">
              <w:rPr>
                <w:rFonts w:ascii="Times New Roman" w:hAnsi="Times New Roman"/>
                <w:b/>
                <w:sz w:val="22"/>
                <w:szCs w:val="22"/>
              </w:rPr>
              <w:t>Usługa dostawy platformy edukacyjnej oraz treści edukacyjnych z przedmiotów objętych zajęciami  oraz dożywotniej licencji na użytkowanie ww. wraz z przeszkoleniem wskazanych osób w zakresie posługiwania się oprogramowaniem. Usługa obejmuje minimum 5 lat aktualizacji treści i funkcjonalności, w tym dostosowanie  treści do wymagań aktualnie obowiązującej podstawy programowej, zgodnie z zapisami załącznika nr 4 do zapytania ofertowego.</w:t>
            </w:r>
          </w:p>
        </w:tc>
      </w:tr>
      <w:tr w:rsidR="00CF03D7" w:rsidRPr="00B71DF2" w:rsidTr="00A91737">
        <w:tc>
          <w:tcPr>
            <w:tcW w:w="5273" w:type="dxa"/>
          </w:tcPr>
          <w:p w:rsidR="00CF03D7" w:rsidRPr="00B71DF2" w:rsidRDefault="00CF03D7" w:rsidP="00002D0C">
            <w:pPr>
              <w:tabs>
                <w:tab w:val="center" w:pos="4824"/>
              </w:tabs>
              <w:spacing w:line="280" w:lineRule="exact"/>
              <w:rPr>
                <w:rFonts w:ascii="Times New Roman" w:hAnsi="Times New Roman"/>
                <w:sz w:val="22"/>
                <w:szCs w:val="22"/>
              </w:rPr>
            </w:pPr>
            <w:r w:rsidRPr="00B71DF2">
              <w:rPr>
                <w:rFonts w:ascii="Times New Roman" w:hAnsi="Times New Roman"/>
                <w:sz w:val="22"/>
                <w:szCs w:val="22"/>
              </w:rPr>
              <w:t>Usługa dostawy platformy edukacyjnej dla szkół podstawowych zgodnie z zapisami zapytania ofertowego.</w:t>
            </w:r>
          </w:p>
        </w:tc>
        <w:tc>
          <w:tcPr>
            <w:tcW w:w="1543" w:type="dxa"/>
          </w:tcPr>
          <w:p w:rsidR="00CF03D7" w:rsidRPr="00B71DF2" w:rsidRDefault="00CF03D7" w:rsidP="00002D0C">
            <w:pPr>
              <w:suppressAutoHyphens/>
              <w:spacing w:line="280" w:lineRule="exact"/>
              <w:jc w:val="center"/>
              <w:rPr>
                <w:rFonts w:ascii="Times New Roman" w:hAnsi="Times New Roman"/>
                <w:kern w:val="3"/>
                <w:sz w:val="22"/>
                <w:szCs w:val="22"/>
              </w:rPr>
            </w:pPr>
          </w:p>
          <w:p w:rsidR="00CF03D7" w:rsidRPr="00F670F8" w:rsidRDefault="00CF03D7" w:rsidP="00002D0C">
            <w:pPr>
              <w:jc w:val="center"/>
              <w:rPr>
                <w:rFonts w:ascii="Times New Roman" w:hAnsi="Times New Roman"/>
                <w:b/>
                <w:sz w:val="22"/>
                <w:szCs w:val="22"/>
              </w:rPr>
            </w:pPr>
            <w:r w:rsidRPr="00F670F8">
              <w:rPr>
                <w:rFonts w:ascii="Times New Roman" w:hAnsi="Times New Roman"/>
                <w:b/>
                <w:sz w:val="22"/>
                <w:szCs w:val="22"/>
              </w:rPr>
              <w:t xml:space="preserve">1 </w:t>
            </w:r>
            <w:r>
              <w:rPr>
                <w:rFonts w:ascii="Times New Roman" w:hAnsi="Times New Roman"/>
                <w:b/>
                <w:sz w:val="22"/>
                <w:szCs w:val="22"/>
              </w:rPr>
              <w:t>licencja</w:t>
            </w:r>
          </w:p>
        </w:tc>
        <w:tc>
          <w:tcPr>
            <w:tcW w:w="1524" w:type="dxa"/>
          </w:tcPr>
          <w:p w:rsidR="00CF03D7" w:rsidRPr="00B71DF2" w:rsidRDefault="00CF03D7" w:rsidP="00002D0C">
            <w:pPr>
              <w:suppressAutoHyphens/>
              <w:spacing w:line="280" w:lineRule="exact"/>
              <w:jc w:val="center"/>
              <w:rPr>
                <w:rFonts w:ascii="Times New Roman" w:hAnsi="Times New Roman"/>
                <w:kern w:val="3"/>
                <w:sz w:val="22"/>
                <w:szCs w:val="22"/>
              </w:rPr>
            </w:pPr>
          </w:p>
        </w:tc>
        <w:tc>
          <w:tcPr>
            <w:tcW w:w="1524" w:type="dxa"/>
          </w:tcPr>
          <w:p w:rsidR="00CF03D7" w:rsidRPr="00B71DF2" w:rsidRDefault="00CF03D7" w:rsidP="00002D0C">
            <w:pPr>
              <w:suppressAutoHyphens/>
              <w:spacing w:line="280" w:lineRule="exact"/>
              <w:jc w:val="center"/>
              <w:rPr>
                <w:rFonts w:ascii="Times New Roman" w:hAnsi="Times New Roman"/>
                <w:kern w:val="3"/>
                <w:sz w:val="22"/>
                <w:szCs w:val="22"/>
              </w:rPr>
            </w:pPr>
          </w:p>
        </w:tc>
      </w:tr>
      <w:tr w:rsidR="00CF03D7" w:rsidRPr="00B71DF2" w:rsidTr="00FB473D">
        <w:trPr>
          <w:trHeight w:val="667"/>
        </w:trPr>
        <w:tc>
          <w:tcPr>
            <w:tcW w:w="5273" w:type="dxa"/>
          </w:tcPr>
          <w:p w:rsidR="00CF03D7" w:rsidRPr="00B71DF2" w:rsidRDefault="00CF03D7" w:rsidP="00002D0C">
            <w:pPr>
              <w:tabs>
                <w:tab w:val="center" w:pos="4824"/>
              </w:tabs>
              <w:spacing w:line="280" w:lineRule="exact"/>
              <w:rPr>
                <w:rFonts w:ascii="Times New Roman" w:hAnsi="Times New Roman"/>
                <w:sz w:val="22"/>
                <w:szCs w:val="22"/>
              </w:rPr>
            </w:pPr>
            <w:r w:rsidRPr="00B71DF2">
              <w:rPr>
                <w:rFonts w:ascii="Times New Roman" w:hAnsi="Times New Roman"/>
                <w:sz w:val="22"/>
                <w:szCs w:val="22"/>
              </w:rPr>
              <w:t>Usługa dostawy platformy edukacyjnej dla gimnazjum zgodnie z zapisami zapytania ofertowego.</w:t>
            </w:r>
          </w:p>
        </w:tc>
        <w:tc>
          <w:tcPr>
            <w:tcW w:w="1543" w:type="dxa"/>
          </w:tcPr>
          <w:p w:rsidR="00CF03D7" w:rsidRPr="00F670F8" w:rsidRDefault="00CF03D7" w:rsidP="00002D0C">
            <w:pPr>
              <w:suppressAutoHyphens/>
              <w:spacing w:line="280" w:lineRule="exact"/>
              <w:jc w:val="center"/>
              <w:rPr>
                <w:rFonts w:ascii="Times New Roman" w:hAnsi="Times New Roman"/>
                <w:b/>
                <w:kern w:val="3"/>
                <w:sz w:val="22"/>
                <w:szCs w:val="22"/>
              </w:rPr>
            </w:pPr>
            <w:r w:rsidRPr="00F670F8">
              <w:rPr>
                <w:rFonts w:ascii="Times New Roman" w:hAnsi="Times New Roman"/>
                <w:b/>
                <w:kern w:val="3"/>
                <w:sz w:val="22"/>
                <w:szCs w:val="22"/>
              </w:rPr>
              <w:t>1 licencja</w:t>
            </w:r>
          </w:p>
        </w:tc>
        <w:tc>
          <w:tcPr>
            <w:tcW w:w="1524" w:type="dxa"/>
          </w:tcPr>
          <w:p w:rsidR="00CF03D7" w:rsidRPr="00F670F8" w:rsidRDefault="00CF03D7" w:rsidP="00002D0C">
            <w:pPr>
              <w:suppressAutoHyphens/>
              <w:spacing w:line="280" w:lineRule="exact"/>
              <w:jc w:val="center"/>
              <w:rPr>
                <w:rFonts w:ascii="Times New Roman" w:hAnsi="Times New Roman"/>
                <w:b/>
                <w:kern w:val="3"/>
                <w:sz w:val="22"/>
                <w:szCs w:val="22"/>
              </w:rPr>
            </w:pPr>
          </w:p>
        </w:tc>
        <w:tc>
          <w:tcPr>
            <w:tcW w:w="1524" w:type="dxa"/>
          </w:tcPr>
          <w:p w:rsidR="00CF03D7" w:rsidRPr="00F670F8" w:rsidRDefault="00CF03D7" w:rsidP="00002D0C">
            <w:pPr>
              <w:suppressAutoHyphens/>
              <w:spacing w:line="280" w:lineRule="exact"/>
              <w:jc w:val="center"/>
              <w:rPr>
                <w:rFonts w:ascii="Times New Roman" w:hAnsi="Times New Roman"/>
                <w:b/>
                <w:kern w:val="3"/>
                <w:sz w:val="22"/>
                <w:szCs w:val="22"/>
              </w:rPr>
            </w:pPr>
          </w:p>
        </w:tc>
      </w:tr>
      <w:tr w:rsidR="00CF03D7" w:rsidRPr="00B71DF2" w:rsidTr="00002D0C">
        <w:tc>
          <w:tcPr>
            <w:tcW w:w="9864" w:type="dxa"/>
            <w:gridSpan w:val="4"/>
          </w:tcPr>
          <w:p w:rsidR="00CF03D7" w:rsidRPr="00B71DF2" w:rsidRDefault="00CF03D7" w:rsidP="00002D0C">
            <w:pPr>
              <w:suppressAutoHyphens/>
              <w:spacing w:line="280" w:lineRule="exact"/>
              <w:rPr>
                <w:rFonts w:ascii="Times New Roman" w:hAnsi="Times New Roman"/>
                <w:b/>
                <w:kern w:val="3"/>
                <w:sz w:val="22"/>
                <w:szCs w:val="22"/>
              </w:rPr>
            </w:pPr>
            <w:r w:rsidRPr="00B71DF2">
              <w:rPr>
                <w:rFonts w:ascii="Times New Roman" w:hAnsi="Times New Roman"/>
                <w:b/>
                <w:kern w:val="3"/>
                <w:sz w:val="22"/>
                <w:szCs w:val="22"/>
              </w:rPr>
              <w:t>Podnoszenie kwalifikacji zawodowych nauczycieli</w:t>
            </w:r>
          </w:p>
        </w:tc>
      </w:tr>
      <w:tr w:rsidR="00CF03D7" w:rsidRPr="00B71DF2" w:rsidTr="00A91737">
        <w:trPr>
          <w:trHeight w:val="583"/>
        </w:trPr>
        <w:tc>
          <w:tcPr>
            <w:tcW w:w="5273" w:type="dxa"/>
          </w:tcPr>
          <w:p w:rsidR="00CF03D7" w:rsidRPr="00A91737" w:rsidRDefault="00CF03D7" w:rsidP="00FB473D">
            <w:pPr>
              <w:widowControl w:val="0"/>
              <w:autoSpaceDE w:val="0"/>
              <w:autoSpaceDN w:val="0"/>
              <w:adjustRightInd w:val="0"/>
              <w:rPr>
                <w:rFonts w:ascii="Times New Roman" w:hAnsi="Times New Roman"/>
                <w:color w:val="354D3F"/>
                <w:sz w:val="22"/>
                <w:szCs w:val="22"/>
                <w:lang w:eastAsia="en-US"/>
              </w:rPr>
            </w:pPr>
            <w:r w:rsidRPr="00B71DF2">
              <w:rPr>
                <w:rFonts w:ascii="Times New Roman" w:hAnsi="Times New Roman"/>
                <w:sz w:val="22"/>
                <w:szCs w:val="22"/>
              </w:rPr>
              <w:t xml:space="preserve">Podnoszenie kwalifikacji zawodowych nauczycieli - Posługiwanie się technikami komputerowymi w codziennej dydaktyce </w:t>
            </w:r>
            <w:r>
              <w:rPr>
                <w:rFonts w:ascii="Times New Roman" w:hAnsi="Times New Roman"/>
                <w:sz w:val="22"/>
                <w:szCs w:val="22"/>
              </w:rPr>
              <w:t>2</w:t>
            </w:r>
            <w:r w:rsidRPr="00B71DF2">
              <w:rPr>
                <w:rFonts w:ascii="Times New Roman" w:hAnsi="Times New Roman"/>
                <w:sz w:val="22"/>
                <w:szCs w:val="22"/>
              </w:rPr>
              <w:t>0h/gr</w:t>
            </w:r>
            <w:r>
              <w:rPr>
                <w:rFonts w:ascii="Times New Roman" w:hAnsi="Times New Roman"/>
                <w:sz w:val="22"/>
                <w:szCs w:val="22"/>
              </w:rPr>
              <w:t xml:space="preserve">. </w:t>
            </w:r>
          </w:p>
          <w:p w:rsidR="00CF03D7" w:rsidRPr="00A91737" w:rsidRDefault="00CF03D7" w:rsidP="00002D0C">
            <w:pPr>
              <w:widowControl w:val="0"/>
              <w:autoSpaceDE w:val="0"/>
              <w:autoSpaceDN w:val="0"/>
              <w:adjustRightInd w:val="0"/>
              <w:rPr>
                <w:rFonts w:ascii="Times New Roman" w:hAnsi="Times New Roman"/>
                <w:color w:val="354D3F"/>
                <w:sz w:val="22"/>
                <w:szCs w:val="22"/>
                <w:lang w:eastAsia="en-US"/>
              </w:rPr>
            </w:pPr>
          </w:p>
        </w:tc>
        <w:tc>
          <w:tcPr>
            <w:tcW w:w="1543" w:type="dxa"/>
          </w:tcPr>
          <w:p w:rsidR="00CF03D7" w:rsidRPr="00156E91" w:rsidRDefault="00CF03D7" w:rsidP="00002D0C">
            <w:pPr>
              <w:suppressAutoHyphens/>
              <w:spacing w:line="280" w:lineRule="exact"/>
              <w:jc w:val="center"/>
              <w:rPr>
                <w:rFonts w:ascii="Times New Roman" w:hAnsi="Times New Roman"/>
                <w:b/>
                <w:kern w:val="3"/>
                <w:sz w:val="22"/>
                <w:szCs w:val="22"/>
              </w:rPr>
            </w:pPr>
            <w:r w:rsidRPr="00156E91">
              <w:rPr>
                <w:rFonts w:ascii="Times New Roman" w:hAnsi="Times New Roman"/>
                <w:b/>
                <w:kern w:val="3"/>
                <w:sz w:val="22"/>
                <w:szCs w:val="22"/>
              </w:rPr>
              <w:t>20 h</w:t>
            </w:r>
          </w:p>
        </w:tc>
        <w:tc>
          <w:tcPr>
            <w:tcW w:w="1524" w:type="dxa"/>
          </w:tcPr>
          <w:p w:rsidR="00CF03D7" w:rsidRPr="00156E91" w:rsidRDefault="00CF03D7" w:rsidP="00002D0C">
            <w:pPr>
              <w:suppressAutoHyphens/>
              <w:spacing w:line="280" w:lineRule="exact"/>
              <w:jc w:val="center"/>
              <w:rPr>
                <w:rFonts w:ascii="Times New Roman" w:hAnsi="Times New Roman"/>
                <w:b/>
                <w:kern w:val="3"/>
                <w:sz w:val="22"/>
                <w:szCs w:val="22"/>
              </w:rPr>
            </w:pPr>
          </w:p>
        </w:tc>
        <w:tc>
          <w:tcPr>
            <w:tcW w:w="1524" w:type="dxa"/>
          </w:tcPr>
          <w:p w:rsidR="00CF03D7" w:rsidRPr="00156E91" w:rsidRDefault="00CF03D7" w:rsidP="00002D0C">
            <w:pPr>
              <w:suppressAutoHyphens/>
              <w:spacing w:line="280" w:lineRule="exact"/>
              <w:jc w:val="center"/>
              <w:rPr>
                <w:rFonts w:ascii="Times New Roman" w:hAnsi="Times New Roman"/>
                <w:b/>
                <w:kern w:val="3"/>
                <w:sz w:val="22"/>
                <w:szCs w:val="22"/>
              </w:rPr>
            </w:pPr>
          </w:p>
        </w:tc>
      </w:tr>
      <w:tr w:rsidR="00CF03D7" w:rsidRPr="00B71DF2" w:rsidTr="00A91737">
        <w:trPr>
          <w:trHeight w:val="625"/>
        </w:trPr>
        <w:tc>
          <w:tcPr>
            <w:tcW w:w="5273" w:type="dxa"/>
          </w:tcPr>
          <w:p w:rsidR="00CF03D7" w:rsidRPr="00B71DF2" w:rsidRDefault="00CF03D7" w:rsidP="00002D0C">
            <w:pPr>
              <w:widowControl w:val="0"/>
              <w:autoSpaceDE w:val="0"/>
              <w:autoSpaceDN w:val="0"/>
              <w:adjustRightInd w:val="0"/>
              <w:rPr>
                <w:rFonts w:ascii="Times New Roman" w:hAnsi="Times New Roman"/>
                <w:sz w:val="22"/>
                <w:szCs w:val="22"/>
              </w:rPr>
            </w:pPr>
            <w:r w:rsidRPr="00B71DF2">
              <w:rPr>
                <w:rFonts w:ascii="Times New Roman" w:hAnsi="Times New Roman"/>
                <w:sz w:val="22"/>
                <w:szCs w:val="22"/>
              </w:rPr>
              <w:t>Podnoszenie kwalifikacji zawodowych nauczycieli - Rozwój wśród uczniów</w:t>
            </w:r>
          </w:p>
          <w:p w:rsidR="00CF03D7" w:rsidRPr="00B71DF2" w:rsidRDefault="00CF03D7" w:rsidP="00002D0C">
            <w:pPr>
              <w:widowControl w:val="0"/>
              <w:autoSpaceDE w:val="0"/>
              <w:autoSpaceDN w:val="0"/>
              <w:adjustRightInd w:val="0"/>
              <w:rPr>
                <w:rFonts w:ascii="Times New Roman" w:hAnsi="Times New Roman"/>
                <w:sz w:val="22"/>
                <w:szCs w:val="22"/>
              </w:rPr>
            </w:pPr>
            <w:r w:rsidRPr="00B71DF2">
              <w:rPr>
                <w:rFonts w:ascii="Times New Roman" w:hAnsi="Times New Roman"/>
                <w:sz w:val="22"/>
                <w:szCs w:val="22"/>
              </w:rPr>
              <w:t xml:space="preserve">umiejętności i postaw niezbędnych do funkcjonowania na rynku pracy </w:t>
            </w:r>
            <w:r>
              <w:rPr>
                <w:rFonts w:ascii="Times New Roman" w:hAnsi="Times New Roman"/>
                <w:sz w:val="22"/>
                <w:szCs w:val="22"/>
              </w:rPr>
              <w:t>6</w:t>
            </w:r>
            <w:r w:rsidRPr="00B71DF2">
              <w:rPr>
                <w:rFonts w:ascii="Times New Roman" w:hAnsi="Times New Roman"/>
                <w:sz w:val="22"/>
                <w:szCs w:val="22"/>
              </w:rPr>
              <w:t>h/gr</w:t>
            </w:r>
          </w:p>
        </w:tc>
        <w:tc>
          <w:tcPr>
            <w:tcW w:w="1543" w:type="dxa"/>
          </w:tcPr>
          <w:p w:rsidR="00CF03D7" w:rsidRPr="00795617" w:rsidRDefault="00CF03D7" w:rsidP="00002D0C">
            <w:pPr>
              <w:suppressAutoHyphens/>
              <w:spacing w:line="280" w:lineRule="exact"/>
              <w:jc w:val="center"/>
              <w:rPr>
                <w:rFonts w:ascii="Times New Roman" w:hAnsi="Times New Roman"/>
                <w:b/>
                <w:kern w:val="3"/>
                <w:sz w:val="22"/>
                <w:szCs w:val="22"/>
              </w:rPr>
            </w:pPr>
            <w:r w:rsidRPr="00795617">
              <w:rPr>
                <w:rFonts w:ascii="Times New Roman" w:hAnsi="Times New Roman"/>
                <w:b/>
                <w:kern w:val="3"/>
                <w:sz w:val="22"/>
                <w:szCs w:val="22"/>
              </w:rPr>
              <w:t>18 h</w:t>
            </w:r>
          </w:p>
        </w:tc>
        <w:tc>
          <w:tcPr>
            <w:tcW w:w="1524" w:type="dxa"/>
          </w:tcPr>
          <w:p w:rsidR="00CF03D7" w:rsidRPr="00795617" w:rsidRDefault="00CF03D7" w:rsidP="00002D0C">
            <w:pPr>
              <w:suppressAutoHyphens/>
              <w:spacing w:line="280" w:lineRule="exact"/>
              <w:jc w:val="center"/>
              <w:rPr>
                <w:rFonts w:ascii="Times New Roman" w:hAnsi="Times New Roman"/>
                <w:b/>
                <w:kern w:val="3"/>
                <w:sz w:val="22"/>
                <w:szCs w:val="22"/>
              </w:rPr>
            </w:pPr>
          </w:p>
        </w:tc>
        <w:tc>
          <w:tcPr>
            <w:tcW w:w="1524" w:type="dxa"/>
          </w:tcPr>
          <w:p w:rsidR="00CF03D7" w:rsidRPr="00795617" w:rsidRDefault="00CF03D7" w:rsidP="00002D0C">
            <w:pPr>
              <w:suppressAutoHyphens/>
              <w:spacing w:line="280" w:lineRule="exact"/>
              <w:jc w:val="center"/>
              <w:rPr>
                <w:rFonts w:ascii="Times New Roman" w:hAnsi="Times New Roman"/>
                <w:b/>
                <w:kern w:val="3"/>
                <w:sz w:val="22"/>
                <w:szCs w:val="22"/>
              </w:rPr>
            </w:pPr>
          </w:p>
        </w:tc>
      </w:tr>
      <w:tr w:rsidR="00CF03D7" w:rsidRPr="00B71DF2" w:rsidTr="00A91737">
        <w:tc>
          <w:tcPr>
            <w:tcW w:w="5273" w:type="dxa"/>
          </w:tcPr>
          <w:p w:rsidR="00CF03D7" w:rsidRPr="00B71DF2" w:rsidRDefault="00CF03D7" w:rsidP="00002D0C">
            <w:pPr>
              <w:widowControl w:val="0"/>
              <w:autoSpaceDE w:val="0"/>
              <w:autoSpaceDN w:val="0"/>
              <w:adjustRightInd w:val="0"/>
              <w:rPr>
                <w:rFonts w:ascii="Times New Roman" w:hAnsi="Times New Roman"/>
                <w:sz w:val="22"/>
                <w:szCs w:val="22"/>
              </w:rPr>
            </w:pPr>
            <w:r w:rsidRPr="00B71DF2">
              <w:rPr>
                <w:rFonts w:ascii="Times New Roman" w:hAnsi="Times New Roman"/>
                <w:sz w:val="22"/>
                <w:szCs w:val="22"/>
              </w:rPr>
              <w:t>Podnoszenie kwalifikacji zawodowych nauczycieli - Wykorzystanie metod</w:t>
            </w:r>
          </w:p>
          <w:p w:rsidR="00CF03D7" w:rsidRPr="00B71DF2" w:rsidRDefault="00CF03D7" w:rsidP="00FB473D">
            <w:pPr>
              <w:widowControl w:val="0"/>
              <w:autoSpaceDE w:val="0"/>
              <w:autoSpaceDN w:val="0"/>
              <w:adjustRightInd w:val="0"/>
              <w:rPr>
                <w:rFonts w:ascii="Times New Roman" w:hAnsi="Times New Roman"/>
                <w:sz w:val="22"/>
                <w:szCs w:val="22"/>
              </w:rPr>
            </w:pPr>
            <w:r w:rsidRPr="00B71DF2">
              <w:rPr>
                <w:rFonts w:ascii="Times New Roman" w:hAnsi="Times New Roman"/>
                <w:sz w:val="22"/>
                <w:szCs w:val="22"/>
              </w:rPr>
              <w:t>eksperymentu w celu podnoszenia jakości</w:t>
            </w:r>
            <w:r>
              <w:rPr>
                <w:rFonts w:ascii="Times New Roman" w:hAnsi="Times New Roman"/>
                <w:sz w:val="22"/>
                <w:szCs w:val="22"/>
              </w:rPr>
              <w:t xml:space="preserve"> </w:t>
            </w:r>
            <w:r w:rsidRPr="00B71DF2">
              <w:rPr>
                <w:rFonts w:ascii="Times New Roman" w:hAnsi="Times New Roman"/>
                <w:sz w:val="22"/>
                <w:szCs w:val="22"/>
              </w:rPr>
              <w:t xml:space="preserve">nauczania przedmiotów ścisłych - </w:t>
            </w:r>
            <w:r>
              <w:rPr>
                <w:rFonts w:ascii="Times New Roman" w:hAnsi="Times New Roman"/>
                <w:sz w:val="22"/>
                <w:szCs w:val="22"/>
              </w:rPr>
              <w:t>6</w:t>
            </w:r>
            <w:r w:rsidRPr="00B71DF2">
              <w:rPr>
                <w:rFonts w:ascii="Times New Roman" w:hAnsi="Times New Roman"/>
                <w:sz w:val="22"/>
                <w:szCs w:val="22"/>
              </w:rPr>
              <w:t>h/gr</w:t>
            </w:r>
          </w:p>
        </w:tc>
        <w:tc>
          <w:tcPr>
            <w:tcW w:w="1543" w:type="dxa"/>
          </w:tcPr>
          <w:p w:rsidR="00CF03D7" w:rsidRPr="00B93C3C" w:rsidRDefault="00CF03D7" w:rsidP="00002D0C">
            <w:pPr>
              <w:suppressAutoHyphens/>
              <w:spacing w:line="280" w:lineRule="exact"/>
              <w:jc w:val="center"/>
              <w:rPr>
                <w:rFonts w:ascii="Times New Roman" w:hAnsi="Times New Roman"/>
                <w:b/>
                <w:kern w:val="3"/>
                <w:sz w:val="22"/>
                <w:szCs w:val="22"/>
              </w:rPr>
            </w:pPr>
            <w:r w:rsidRPr="00B93C3C">
              <w:rPr>
                <w:rFonts w:ascii="Times New Roman" w:hAnsi="Times New Roman"/>
                <w:b/>
                <w:kern w:val="3"/>
                <w:sz w:val="22"/>
                <w:szCs w:val="22"/>
              </w:rPr>
              <w:t>18 h</w:t>
            </w:r>
          </w:p>
        </w:tc>
        <w:tc>
          <w:tcPr>
            <w:tcW w:w="1524" w:type="dxa"/>
          </w:tcPr>
          <w:p w:rsidR="00CF03D7" w:rsidRPr="00B93C3C" w:rsidRDefault="00CF03D7" w:rsidP="00002D0C">
            <w:pPr>
              <w:suppressAutoHyphens/>
              <w:spacing w:line="280" w:lineRule="exact"/>
              <w:jc w:val="center"/>
              <w:rPr>
                <w:rFonts w:ascii="Times New Roman" w:hAnsi="Times New Roman"/>
                <w:b/>
                <w:kern w:val="3"/>
                <w:sz w:val="22"/>
                <w:szCs w:val="22"/>
              </w:rPr>
            </w:pPr>
          </w:p>
        </w:tc>
        <w:tc>
          <w:tcPr>
            <w:tcW w:w="1524" w:type="dxa"/>
          </w:tcPr>
          <w:p w:rsidR="00CF03D7" w:rsidRPr="00B93C3C" w:rsidRDefault="00CF03D7" w:rsidP="00002D0C">
            <w:pPr>
              <w:suppressAutoHyphens/>
              <w:spacing w:line="280" w:lineRule="exact"/>
              <w:jc w:val="center"/>
              <w:rPr>
                <w:rFonts w:ascii="Times New Roman" w:hAnsi="Times New Roman"/>
                <w:b/>
                <w:kern w:val="3"/>
                <w:sz w:val="22"/>
                <w:szCs w:val="22"/>
              </w:rPr>
            </w:pPr>
          </w:p>
        </w:tc>
      </w:tr>
      <w:tr w:rsidR="00CF03D7" w:rsidRPr="00B71DF2" w:rsidTr="00A91737">
        <w:tc>
          <w:tcPr>
            <w:tcW w:w="5273" w:type="dxa"/>
          </w:tcPr>
          <w:p w:rsidR="00CF03D7" w:rsidRPr="00A91737" w:rsidRDefault="00CF03D7" w:rsidP="00FB473D">
            <w:pPr>
              <w:widowControl w:val="0"/>
              <w:autoSpaceDE w:val="0"/>
              <w:autoSpaceDN w:val="0"/>
              <w:adjustRightInd w:val="0"/>
              <w:rPr>
                <w:rFonts w:ascii="Times New Roman" w:hAnsi="Times New Roman"/>
                <w:color w:val="354D3F"/>
                <w:sz w:val="22"/>
                <w:szCs w:val="22"/>
                <w:lang w:eastAsia="en-US"/>
              </w:rPr>
            </w:pPr>
            <w:r w:rsidRPr="00B71DF2">
              <w:rPr>
                <w:rFonts w:ascii="Times New Roman" w:hAnsi="Times New Roman"/>
                <w:sz w:val="22"/>
                <w:szCs w:val="22"/>
              </w:rPr>
              <w:t>Podnoszenie kwalifikacji zawodowych nauczycieli - Przygotowanie do prowadzenia procesu indywidualizacji pracy z ucz. ze specjaln</w:t>
            </w:r>
            <w:r>
              <w:rPr>
                <w:rFonts w:ascii="Times New Roman" w:hAnsi="Times New Roman"/>
                <w:sz w:val="22"/>
                <w:szCs w:val="22"/>
              </w:rPr>
              <w:t>ymi potrzebami edukacyjnymi - 6</w:t>
            </w:r>
            <w:r w:rsidRPr="00B71DF2">
              <w:rPr>
                <w:rFonts w:ascii="Times New Roman" w:hAnsi="Times New Roman"/>
                <w:sz w:val="22"/>
                <w:szCs w:val="22"/>
              </w:rPr>
              <w:t>h/gr</w:t>
            </w:r>
          </w:p>
        </w:tc>
        <w:tc>
          <w:tcPr>
            <w:tcW w:w="1543" w:type="dxa"/>
          </w:tcPr>
          <w:p w:rsidR="00CF03D7" w:rsidRPr="008B24CD" w:rsidRDefault="00CF03D7" w:rsidP="00002D0C">
            <w:pPr>
              <w:suppressAutoHyphens/>
              <w:spacing w:line="280" w:lineRule="exact"/>
              <w:jc w:val="center"/>
              <w:rPr>
                <w:rFonts w:ascii="Times New Roman" w:hAnsi="Times New Roman"/>
                <w:b/>
                <w:kern w:val="3"/>
                <w:sz w:val="22"/>
                <w:szCs w:val="22"/>
              </w:rPr>
            </w:pPr>
            <w:r w:rsidRPr="008B24CD">
              <w:rPr>
                <w:rFonts w:ascii="Times New Roman" w:hAnsi="Times New Roman"/>
                <w:b/>
                <w:kern w:val="3"/>
                <w:sz w:val="22"/>
                <w:szCs w:val="22"/>
              </w:rPr>
              <w:t>12 h</w:t>
            </w:r>
          </w:p>
        </w:tc>
        <w:tc>
          <w:tcPr>
            <w:tcW w:w="1524" w:type="dxa"/>
          </w:tcPr>
          <w:p w:rsidR="00CF03D7" w:rsidRPr="008B24CD" w:rsidRDefault="00CF03D7" w:rsidP="00002D0C">
            <w:pPr>
              <w:suppressAutoHyphens/>
              <w:spacing w:line="280" w:lineRule="exact"/>
              <w:jc w:val="center"/>
              <w:rPr>
                <w:rFonts w:ascii="Times New Roman" w:hAnsi="Times New Roman"/>
                <w:b/>
                <w:kern w:val="3"/>
                <w:sz w:val="22"/>
                <w:szCs w:val="22"/>
              </w:rPr>
            </w:pPr>
          </w:p>
        </w:tc>
        <w:tc>
          <w:tcPr>
            <w:tcW w:w="1524" w:type="dxa"/>
          </w:tcPr>
          <w:p w:rsidR="00CF03D7" w:rsidRPr="008B24CD" w:rsidRDefault="00CF03D7" w:rsidP="00002D0C">
            <w:pPr>
              <w:suppressAutoHyphens/>
              <w:spacing w:line="280" w:lineRule="exact"/>
              <w:jc w:val="center"/>
              <w:rPr>
                <w:rFonts w:ascii="Times New Roman" w:hAnsi="Times New Roman"/>
                <w:b/>
                <w:kern w:val="3"/>
                <w:sz w:val="22"/>
                <w:szCs w:val="22"/>
              </w:rPr>
            </w:pPr>
          </w:p>
        </w:tc>
      </w:tr>
    </w:tbl>
    <w:p w:rsidR="00CF03D7" w:rsidRDefault="00CF03D7" w:rsidP="00A91737"/>
    <w:p w:rsidR="00CF03D7" w:rsidRPr="00E0746D" w:rsidRDefault="00CF03D7" w:rsidP="00474FC3">
      <w:pPr>
        <w:suppressAutoHyphens/>
        <w:spacing w:line="280" w:lineRule="exact"/>
        <w:ind w:left="360"/>
        <w:jc w:val="both"/>
        <w:rPr>
          <w:rFonts w:ascii="Times New Roman" w:hAnsi="Times New Roman"/>
          <w:b/>
          <w:kern w:val="3"/>
          <w:sz w:val="22"/>
          <w:szCs w:val="22"/>
        </w:rPr>
      </w:pPr>
    </w:p>
    <w:p w:rsidR="00CF03D7" w:rsidRPr="00E0746D" w:rsidRDefault="00CF03D7" w:rsidP="00606FB0">
      <w:pPr>
        <w:suppressAutoHyphens/>
        <w:spacing w:line="280" w:lineRule="exact"/>
        <w:jc w:val="both"/>
        <w:rPr>
          <w:rFonts w:ascii="Times New Roman" w:hAnsi="Times New Roman"/>
          <w:kern w:val="3"/>
          <w:sz w:val="22"/>
          <w:szCs w:val="22"/>
        </w:rPr>
      </w:pPr>
    </w:p>
    <w:p w:rsidR="00CF03D7" w:rsidRPr="00E0746D" w:rsidRDefault="00CF03D7" w:rsidP="00606FB0">
      <w:pPr>
        <w:spacing w:before="120" w:after="120" w:line="280" w:lineRule="exact"/>
        <w:rPr>
          <w:rFonts w:ascii="Times New Roman" w:hAnsi="Times New Roman"/>
          <w:sz w:val="22"/>
          <w:szCs w:val="22"/>
        </w:rPr>
      </w:pPr>
      <w:r w:rsidRPr="00E0746D">
        <w:rPr>
          <w:rFonts w:ascii="Times New Roman" w:hAnsi="Times New Roman"/>
          <w:sz w:val="22"/>
          <w:szCs w:val="22"/>
        </w:rPr>
        <w:t>.................................., dnia ..............................................</w:t>
      </w:r>
    </w:p>
    <w:p w:rsidR="00CF03D7" w:rsidRPr="00E0746D" w:rsidRDefault="00CF03D7" w:rsidP="00606FB0">
      <w:pPr>
        <w:spacing w:before="120" w:after="120" w:line="280" w:lineRule="exact"/>
        <w:rPr>
          <w:rFonts w:ascii="Times New Roman" w:hAnsi="Times New Roman"/>
          <w:sz w:val="22"/>
          <w:szCs w:val="22"/>
        </w:rPr>
      </w:pPr>
    </w:p>
    <w:p w:rsidR="00CF03D7" w:rsidRPr="00E0746D" w:rsidRDefault="00CF03D7" w:rsidP="00606FB0">
      <w:pPr>
        <w:spacing w:before="120" w:after="120" w:line="280" w:lineRule="exact"/>
        <w:rPr>
          <w:rFonts w:ascii="Times New Roman" w:hAnsi="Times New Roman"/>
          <w:sz w:val="22"/>
          <w:szCs w:val="22"/>
        </w:rPr>
      </w:pPr>
    </w:p>
    <w:p w:rsidR="00CF03D7" w:rsidRPr="00E0746D" w:rsidRDefault="00CF03D7" w:rsidP="00606FB0">
      <w:pPr>
        <w:spacing w:before="120" w:after="120" w:line="280" w:lineRule="exact"/>
        <w:rPr>
          <w:rFonts w:ascii="Times New Roman" w:hAnsi="Times New Roman"/>
          <w:sz w:val="22"/>
          <w:szCs w:val="22"/>
        </w:rPr>
      </w:pPr>
    </w:p>
    <w:p w:rsidR="00CF03D7" w:rsidRPr="00E0746D" w:rsidRDefault="00CF03D7" w:rsidP="00606FB0">
      <w:pPr>
        <w:spacing w:before="120" w:after="120" w:line="280" w:lineRule="exact"/>
        <w:rPr>
          <w:rFonts w:ascii="Times New Roman" w:hAnsi="Times New Roman"/>
          <w:sz w:val="22"/>
          <w:szCs w:val="22"/>
        </w:rPr>
      </w:pPr>
    </w:p>
    <w:p w:rsidR="00CF03D7" w:rsidRPr="00E0746D" w:rsidRDefault="00CF03D7" w:rsidP="00606FB0">
      <w:pPr>
        <w:rPr>
          <w:rFonts w:ascii="Times New Roman" w:hAnsi="Times New Roman"/>
          <w:sz w:val="22"/>
          <w:szCs w:val="22"/>
        </w:rPr>
      </w:pPr>
      <w:r w:rsidRPr="00E0746D">
        <w:rPr>
          <w:rFonts w:ascii="Times New Roman" w:hAnsi="Times New Roman"/>
          <w:sz w:val="22"/>
          <w:szCs w:val="22"/>
        </w:rPr>
        <w:t xml:space="preserve">                                                                        ........................................................................................</w:t>
      </w:r>
    </w:p>
    <w:p w:rsidR="00CF03D7" w:rsidRPr="009A78CE" w:rsidRDefault="00CF03D7" w:rsidP="009A78CE">
      <w:pPr>
        <w:ind w:left="4240"/>
        <w:rPr>
          <w:rFonts w:ascii="Times New Roman" w:hAnsi="Times New Roman"/>
          <w:sz w:val="22"/>
          <w:szCs w:val="22"/>
        </w:rPr>
      </w:pPr>
      <w:r w:rsidRPr="00E0746D">
        <w:rPr>
          <w:rFonts w:ascii="Times New Roman" w:hAnsi="Times New Roman"/>
          <w:sz w:val="22"/>
          <w:szCs w:val="22"/>
        </w:rPr>
        <w:t>Podpis i pieczęć osoby uprawnionej do repr</w:t>
      </w:r>
      <w:r>
        <w:rPr>
          <w:rFonts w:ascii="Times New Roman" w:hAnsi="Times New Roman"/>
          <w:sz w:val="22"/>
          <w:szCs w:val="22"/>
        </w:rPr>
        <w:t>ezentowania Wykonawcy/Wykonawców</w:t>
      </w:r>
    </w:p>
    <w:p w:rsidR="00CF03D7" w:rsidRPr="00E0746D" w:rsidRDefault="00CF03D7" w:rsidP="000C69AB">
      <w:pPr>
        <w:spacing w:line="280" w:lineRule="exact"/>
        <w:rPr>
          <w:rFonts w:ascii="Times New Roman" w:hAnsi="Times New Roman"/>
          <w:b/>
          <w:sz w:val="22"/>
          <w:szCs w:val="22"/>
          <w:u w:val="single"/>
        </w:rPr>
      </w:pPr>
    </w:p>
    <w:p w:rsidR="00CF03D7" w:rsidRPr="00E0746D" w:rsidRDefault="00CF03D7" w:rsidP="00A16A54">
      <w:pPr>
        <w:jc w:val="right"/>
        <w:rPr>
          <w:rFonts w:ascii="Times New Roman" w:hAnsi="Times New Roman"/>
          <w:sz w:val="22"/>
          <w:szCs w:val="22"/>
        </w:rPr>
      </w:pPr>
      <w:r w:rsidRPr="00E0746D">
        <w:rPr>
          <w:rFonts w:ascii="Times New Roman" w:hAnsi="Times New Roman"/>
          <w:b/>
          <w:sz w:val="22"/>
          <w:szCs w:val="22"/>
          <w:u w:val="single"/>
        </w:rPr>
        <w:t>Załącznik nr 3 do zapytania ofertowego</w:t>
      </w:r>
    </w:p>
    <w:p w:rsidR="00CF03D7" w:rsidRPr="00E0746D" w:rsidRDefault="00CF03D7" w:rsidP="00606FB0">
      <w:pPr>
        <w:jc w:val="right"/>
        <w:rPr>
          <w:rFonts w:ascii="Times New Roman" w:hAnsi="Times New Roman"/>
          <w:sz w:val="22"/>
          <w:szCs w:val="22"/>
        </w:rPr>
      </w:pPr>
    </w:p>
    <w:p w:rsidR="00CF03D7" w:rsidRPr="00E0746D" w:rsidRDefault="00CF03D7" w:rsidP="00606FB0">
      <w:pPr>
        <w:rPr>
          <w:rFonts w:ascii="Times New Roman" w:hAnsi="Times New Roman"/>
          <w:bCs/>
          <w:sz w:val="22"/>
          <w:szCs w:val="22"/>
        </w:rPr>
      </w:pPr>
      <w:r w:rsidRPr="00E0746D">
        <w:rPr>
          <w:rFonts w:ascii="Times New Roman" w:hAnsi="Times New Roman"/>
          <w:bCs/>
          <w:sz w:val="22"/>
          <w:szCs w:val="22"/>
        </w:rPr>
        <w:t>………………………………</w:t>
      </w:r>
    </w:p>
    <w:p w:rsidR="00CF03D7" w:rsidRPr="00E0746D" w:rsidRDefault="00CF03D7" w:rsidP="00606FB0">
      <w:pPr>
        <w:rPr>
          <w:rFonts w:ascii="Times New Roman" w:hAnsi="Times New Roman"/>
          <w:bCs/>
          <w:sz w:val="22"/>
          <w:szCs w:val="22"/>
        </w:rPr>
      </w:pPr>
      <w:r w:rsidRPr="00E0746D">
        <w:rPr>
          <w:rFonts w:ascii="Times New Roman" w:hAnsi="Times New Roman"/>
          <w:bCs/>
          <w:sz w:val="22"/>
          <w:szCs w:val="22"/>
        </w:rPr>
        <w:t xml:space="preserve">    (pieczęć Wykonawcy)</w:t>
      </w:r>
    </w:p>
    <w:p w:rsidR="00CF03D7" w:rsidRPr="00E0746D" w:rsidRDefault="00CF03D7" w:rsidP="00606FB0">
      <w:pPr>
        <w:rPr>
          <w:rFonts w:ascii="Times New Roman" w:hAnsi="Times New Roman"/>
          <w:bCs/>
          <w:sz w:val="22"/>
          <w:szCs w:val="22"/>
        </w:rPr>
      </w:pPr>
    </w:p>
    <w:p w:rsidR="00CF03D7" w:rsidRPr="00E0746D" w:rsidRDefault="00CF03D7" w:rsidP="00606FB0">
      <w:pPr>
        <w:jc w:val="center"/>
        <w:rPr>
          <w:rFonts w:ascii="Times New Roman" w:hAnsi="Times New Roman"/>
          <w:b/>
          <w:bCs/>
          <w:sz w:val="22"/>
          <w:szCs w:val="22"/>
        </w:rPr>
      </w:pPr>
      <w:r w:rsidRPr="00E0746D">
        <w:rPr>
          <w:rFonts w:ascii="Times New Roman" w:hAnsi="Times New Roman"/>
          <w:b/>
          <w:bCs/>
          <w:sz w:val="22"/>
          <w:szCs w:val="22"/>
        </w:rPr>
        <w:t>WYKAZ USŁUG (załącznik do formularza ofertowego)</w:t>
      </w:r>
    </w:p>
    <w:p w:rsidR="00CF03D7" w:rsidRPr="00E0746D" w:rsidRDefault="00CF03D7" w:rsidP="00606FB0">
      <w:pPr>
        <w:rPr>
          <w:rFonts w:ascii="Times New Roman" w:hAnsi="Times New Roman"/>
          <w:sz w:val="22"/>
          <w:szCs w:val="22"/>
        </w:rPr>
      </w:pPr>
    </w:p>
    <w:p w:rsidR="00CF03D7" w:rsidRPr="00E0746D" w:rsidRDefault="00CF03D7" w:rsidP="00606FB0">
      <w:pPr>
        <w:rPr>
          <w:rFonts w:ascii="Times New Roman" w:hAnsi="Times New Roman"/>
          <w:sz w:val="22"/>
          <w:szCs w:val="22"/>
        </w:rPr>
      </w:pPr>
      <w:r w:rsidRPr="00E0746D">
        <w:rPr>
          <w:rFonts w:ascii="Times New Roman" w:hAnsi="Times New Roman"/>
          <w:sz w:val="22"/>
          <w:szCs w:val="22"/>
        </w:rPr>
        <w:t>Ja/My, niżej podpisany/i ………………………………………………………………………………………………………………</w:t>
      </w:r>
    </w:p>
    <w:p w:rsidR="00CF03D7" w:rsidRPr="00E0746D" w:rsidRDefault="00CF03D7" w:rsidP="00606FB0">
      <w:pPr>
        <w:rPr>
          <w:rFonts w:ascii="Times New Roman" w:hAnsi="Times New Roman"/>
          <w:sz w:val="22"/>
          <w:szCs w:val="22"/>
        </w:rPr>
      </w:pPr>
    </w:p>
    <w:p w:rsidR="00CF03D7" w:rsidRPr="00E0746D" w:rsidRDefault="00CF03D7" w:rsidP="00606FB0">
      <w:pPr>
        <w:rPr>
          <w:rFonts w:ascii="Times New Roman" w:hAnsi="Times New Roman"/>
          <w:sz w:val="22"/>
          <w:szCs w:val="22"/>
        </w:rPr>
      </w:pPr>
      <w:r w:rsidRPr="00E0746D">
        <w:rPr>
          <w:rFonts w:ascii="Times New Roman" w:hAnsi="Times New Roman"/>
          <w:sz w:val="22"/>
          <w:szCs w:val="22"/>
        </w:rPr>
        <w:t>działając w imieniu i na rzecz: ..................................................................................................................................</w:t>
      </w:r>
    </w:p>
    <w:p w:rsidR="00CF03D7" w:rsidRPr="00E0746D" w:rsidRDefault="00CF03D7" w:rsidP="00606FB0">
      <w:pPr>
        <w:jc w:val="center"/>
        <w:rPr>
          <w:rFonts w:ascii="Times New Roman" w:hAnsi="Times New Roman"/>
          <w:sz w:val="22"/>
          <w:szCs w:val="22"/>
        </w:rPr>
      </w:pPr>
      <w:r w:rsidRPr="00E0746D">
        <w:rPr>
          <w:rFonts w:ascii="Times New Roman" w:hAnsi="Times New Roman"/>
          <w:sz w:val="22"/>
          <w:szCs w:val="22"/>
        </w:rPr>
        <w:t>( pełna nazwa Wykonawcy/Wykonawców )</w:t>
      </w:r>
    </w:p>
    <w:p w:rsidR="00CF03D7" w:rsidRPr="00E0746D" w:rsidRDefault="00CF03D7" w:rsidP="00606FB0">
      <w:pPr>
        <w:rPr>
          <w:rFonts w:ascii="Times New Roman" w:hAnsi="Times New Roman"/>
          <w:sz w:val="22"/>
          <w:szCs w:val="22"/>
        </w:rPr>
      </w:pPr>
      <w:r w:rsidRPr="00E0746D">
        <w:rPr>
          <w:rFonts w:ascii="Times New Roman" w:hAnsi="Times New Roman"/>
          <w:sz w:val="22"/>
          <w:szCs w:val="22"/>
        </w:rPr>
        <w:t>.................................................................................................................................................</w:t>
      </w:r>
      <w:r>
        <w:rPr>
          <w:rFonts w:ascii="Times New Roman" w:hAnsi="Times New Roman"/>
          <w:sz w:val="22"/>
          <w:szCs w:val="22"/>
        </w:rPr>
        <w:t>..............................</w:t>
      </w:r>
    </w:p>
    <w:p w:rsidR="00CF03D7" w:rsidRPr="00E0746D" w:rsidRDefault="00CF03D7" w:rsidP="00606FB0">
      <w:pPr>
        <w:jc w:val="center"/>
        <w:rPr>
          <w:rFonts w:ascii="Times New Roman" w:hAnsi="Times New Roman"/>
          <w:sz w:val="22"/>
          <w:szCs w:val="22"/>
        </w:rPr>
      </w:pPr>
      <w:r w:rsidRPr="00E0746D">
        <w:rPr>
          <w:rFonts w:ascii="Times New Roman" w:hAnsi="Times New Roman"/>
          <w:sz w:val="22"/>
          <w:szCs w:val="22"/>
        </w:rPr>
        <w:t>( adres siedziby Wykonawcy )</w:t>
      </w:r>
    </w:p>
    <w:p w:rsidR="00CF03D7" w:rsidRDefault="00CF03D7" w:rsidP="00606FB0">
      <w:pPr>
        <w:spacing w:line="360" w:lineRule="auto"/>
        <w:jc w:val="both"/>
        <w:rPr>
          <w:rFonts w:ascii="Times New Roman" w:hAnsi="Times New Roman"/>
          <w:b/>
          <w:sz w:val="22"/>
          <w:szCs w:val="22"/>
        </w:rPr>
      </w:pPr>
    </w:p>
    <w:p w:rsidR="00CF03D7" w:rsidRPr="00E0746D" w:rsidRDefault="00CF03D7" w:rsidP="00606FB0">
      <w:pPr>
        <w:spacing w:line="360" w:lineRule="auto"/>
        <w:jc w:val="both"/>
        <w:rPr>
          <w:rFonts w:ascii="Times New Roman" w:hAnsi="Times New Roman"/>
          <w:sz w:val="22"/>
          <w:szCs w:val="22"/>
        </w:rPr>
      </w:pPr>
      <w:r w:rsidRPr="00E0746D">
        <w:rPr>
          <w:rFonts w:ascii="Times New Roman" w:hAnsi="Times New Roman"/>
          <w:b/>
          <w:sz w:val="22"/>
          <w:szCs w:val="22"/>
        </w:rPr>
        <w:t xml:space="preserve">OŚWIADCZAM/Y, ŻE </w:t>
      </w:r>
      <w:r w:rsidRPr="00E0746D">
        <w:rPr>
          <w:rFonts w:ascii="Times New Roman" w:hAnsi="Times New Roman"/>
          <w:sz w:val="22"/>
          <w:szCs w:val="22"/>
        </w:rPr>
        <w:t xml:space="preserve">wykonałem/liśmy następujące realizacje: </w:t>
      </w:r>
    </w:p>
    <w:tbl>
      <w:tblPr>
        <w:tblW w:w="99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97"/>
        <w:gridCol w:w="4312"/>
        <w:gridCol w:w="2656"/>
        <w:gridCol w:w="1267"/>
        <w:gridCol w:w="1289"/>
      </w:tblGrid>
      <w:tr w:rsidR="00CF03D7" w:rsidRPr="00E0746D" w:rsidTr="00E97D7E">
        <w:trPr>
          <w:cantSplit/>
          <w:trHeight w:val="1537"/>
        </w:trPr>
        <w:tc>
          <w:tcPr>
            <w:tcW w:w="0" w:type="auto"/>
            <w:vAlign w:val="center"/>
          </w:tcPr>
          <w:p w:rsidR="00CF03D7" w:rsidRPr="00E0746D" w:rsidRDefault="00CF03D7" w:rsidP="00606FB0">
            <w:pPr>
              <w:spacing w:before="120"/>
              <w:jc w:val="center"/>
              <w:rPr>
                <w:rFonts w:ascii="Times New Roman" w:hAnsi="Times New Roman"/>
                <w:sz w:val="22"/>
                <w:szCs w:val="22"/>
              </w:rPr>
            </w:pPr>
            <w:r w:rsidRPr="00E0746D">
              <w:rPr>
                <w:rFonts w:ascii="Times New Roman" w:hAnsi="Times New Roman"/>
                <w:sz w:val="22"/>
                <w:szCs w:val="22"/>
              </w:rPr>
              <w:t>LP</w:t>
            </w:r>
          </w:p>
        </w:tc>
        <w:tc>
          <w:tcPr>
            <w:tcW w:w="0" w:type="auto"/>
            <w:vAlign w:val="center"/>
          </w:tcPr>
          <w:p w:rsidR="00CF03D7" w:rsidRPr="00E0746D" w:rsidRDefault="00CF03D7" w:rsidP="00EE348D">
            <w:pPr>
              <w:spacing w:before="120"/>
              <w:jc w:val="center"/>
              <w:rPr>
                <w:rFonts w:ascii="Times New Roman" w:hAnsi="Times New Roman"/>
                <w:b/>
                <w:sz w:val="22"/>
                <w:szCs w:val="22"/>
              </w:rPr>
            </w:pPr>
            <w:r w:rsidRPr="00E0746D">
              <w:rPr>
                <w:rFonts w:ascii="Times New Roman" w:hAnsi="Times New Roman"/>
                <w:b/>
                <w:sz w:val="22"/>
                <w:szCs w:val="22"/>
              </w:rPr>
              <w:t xml:space="preserve">Podmiot, na rzecz którego wykonano/wykonuje się usługę </w:t>
            </w:r>
          </w:p>
        </w:tc>
        <w:tc>
          <w:tcPr>
            <w:tcW w:w="2656" w:type="dxa"/>
            <w:vAlign w:val="center"/>
          </w:tcPr>
          <w:p w:rsidR="00CF03D7" w:rsidRPr="00E0746D" w:rsidRDefault="00CF03D7" w:rsidP="00645069">
            <w:pPr>
              <w:spacing w:before="120"/>
              <w:jc w:val="center"/>
              <w:rPr>
                <w:rFonts w:ascii="Times New Roman" w:hAnsi="Times New Roman"/>
                <w:b/>
                <w:sz w:val="22"/>
                <w:szCs w:val="22"/>
              </w:rPr>
            </w:pPr>
            <w:r w:rsidRPr="00E0746D">
              <w:rPr>
                <w:rFonts w:ascii="Times New Roman" w:hAnsi="Times New Roman"/>
                <w:b/>
                <w:sz w:val="22"/>
                <w:szCs w:val="22"/>
              </w:rPr>
              <w:t xml:space="preserve">Zakres usługi  </w:t>
            </w:r>
          </w:p>
        </w:tc>
        <w:tc>
          <w:tcPr>
            <w:tcW w:w="1267" w:type="dxa"/>
            <w:vAlign w:val="center"/>
          </w:tcPr>
          <w:p w:rsidR="00CF03D7" w:rsidRPr="00E0746D" w:rsidRDefault="00CF03D7" w:rsidP="004A2D4F">
            <w:pPr>
              <w:spacing w:before="120"/>
              <w:ind w:hanging="70"/>
              <w:jc w:val="center"/>
              <w:rPr>
                <w:rFonts w:ascii="Times New Roman" w:hAnsi="Times New Roman"/>
                <w:b/>
                <w:sz w:val="22"/>
                <w:szCs w:val="22"/>
              </w:rPr>
            </w:pPr>
            <w:r w:rsidRPr="00E0746D">
              <w:rPr>
                <w:rFonts w:ascii="Times New Roman" w:hAnsi="Times New Roman"/>
                <w:b/>
                <w:sz w:val="22"/>
                <w:szCs w:val="22"/>
              </w:rPr>
              <w:t xml:space="preserve">Okres realizacji </w:t>
            </w:r>
          </w:p>
        </w:tc>
        <w:tc>
          <w:tcPr>
            <w:tcW w:w="1289" w:type="dxa"/>
            <w:vAlign w:val="center"/>
          </w:tcPr>
          <w:p w:rsidR="00CF03D7" w:rsidRPr="00E0746D" w:rsidRDefault="00CF03D7" w:rsidP="00645069">
            <w:pPr>
              <w:spacing w:before="120"/>
              <w:ind w:hanging="70"/>
              <w:jc w:val="center"/>
              <w:rPr>
                <w:rFonts w:ascii="Times New Roman" w:hAnsi="Times New Roman"/>
                <w:b/>
                <w:sz w:val="22"/>
                <w:szCs w:val="22"/>
              </w:rPr>
            </w:pPr>
            <w:r w:rsidRPr="00E0746D">
              <w:rPr>
                <w:rFonts w:ascii="Times New Roman" w:hAnsi="Times New Roman"/>
                <w:b/>
                <w:sz w:val="22"/>
                <w:szCs w:val="22"/>
              </w:rPr>
              <w:t xml:space="preserve">Liczba osób objętych wsparciem  </w:t>
            </w:r>
          </w:p>
        </w:tc>
      </w:tr>
      <w:tr w:rsidR="00CF03D7" w:rsidRPr="00E0746D" w:rsidTr="00E97D7E">
        <w:trPr>
          <w:trHeight w:val="795"/>
        </w:trPr>
        <w:tc>
          <w:tcPr>
            <w:tcW w:w="9921" w:type="dxa"/>
            <w:gridSpan w:val="5"/>
          </w:tcPr>
          <w:p w:rsidR="00CF03D7" w:rsidRDefault="00CF03D7" w:rsidP="004E25E4">
            <w:pPr>
              <w:pStyle w:val="Bezodstpw1"/>
              <w:spacing w:line="360" w:lineRule="auto"/>
              <w:jc w:val="both"/>
              <w:rPr>
                <w:rFonts w:ascii="Times New Roman" w:hAnsi="Times New Roman"/>
              </w:rPr>
            </w:pPr>
            <w:r w:rsidRPr="00E0746D">
              <w:rPr>
                <w:rFonts w:ascii="Times New Roman" w:hAnsi="Times New Roman"/>
              </w:rPr>
              <w:t xml:space="preserve">Wykonane przez Wykonawcę w okresie ostatnich 3 lat przed terminem składania ofert </w:t>
            </w:r>
            <w:r>
              <w:rPr>
                <w:rFonts w:ascii="Times New Roman" w:hAnsi="Times New Roman"/>
              </w:rPr>
              <w:t>u</w:t>
            </w:r>
            <w:r w:rsidRPr="00E0746D">
              <w:rPr>
                <w:rFonts w:ascii="Times New Roman" w:hAnsi="Times New Roman"/>
              </w:rPr>
              <w:t xml:space="preserve">sługi (co najmniej dwie) polegające na wykonaniu lub wykonywaniu na rzecz uczniów szkół podstawowych i/lub gimnazjalnych przez okres co najmniej jednego roku szkolnego zajęć rozwijających i wyrównujących, wspomaganych interaktywnymi materiałami edukacyjnymi online na platformach edukacyjnych. Co najmniej </w:t>
            </w:r>
            <w:r>
              <w:rPr>
                <w:rFonts w:ascii="Times New Roman" w:hAnsi="Times New Roman"/>
              </w:rPr>
              <w:t>jedna</w:t>
            </w:r>
            <w:r w:rsidRPr="00E0746D">
              <w:rPr>
                <w:rFonts w:ascii="Times New Roman" w:hAnsi="Times New Roman"/>
              </w:rPr>
              <w:t xml:space="preserve"> z</w:t>
            </w:r>
            <w:r>
              <w:rPr>
                <w:rFonts w:ascii="Times New Roman" w:hAnsi="Times New Roman"/>
              </w:rPr>
              <w:t xml:space="preserve"> wymienionych usług zrealizowana została/realizowana</w:t>
            </w:r>
            <w:r w:rsidRPr="00E0746D">
              <w:rPr>
                <w:rFonts w:ascii="Times New Roman" w:hAnsi="Times New Roman"/>
              </w:rPr>
              <w:t xml:space="preserve"> </w:t>
            </w:r>
            <w:r>
              <w:rPr>
                <w:rFonts w:ascii="Times New Roman" w:hAnsi="Times New Roman"/>
              </w:rPr>
              <w:t>jest</w:t>
            </w:r>
            <w:r w:rsidRPr="00E0746D">
              <w:rPr>
                <w:rFonts w:ascii="Times New Roman" w:hAnsi="Times New Roman"/>
              </w:rPr>
              <w:t xml:space="preserve"> dla min. </w:t>
            </w:r>
            <w:r>
              <w:rPr>
                <w:rFonts w:ascii="Times New Roman" w:hAnsi="Times New Roman"/>
              </w:rPr>
              <w:t>30</w:t>
            </w:r>
            <w:r w:rsidRPr="00E0746D">
              <w:rPr>
                <w:rFonts w:ascii="Times New Roman" w:hAnsi="Times New Roman"/>
              </w:rPr>
              <w:t>0 uczniów, zgodnie z zapisa</w:t>
            </w:r>
            <w:r>
              <w:rPr>
                <w:rFonts w:ascii="Times New Roman" w:hAnsi="Times New Roman"/>
              </w:rPr>
              <w:t xml:space="preserve">mi Rozdziału 2 pkt. 1.1. </w:t>
            </w:r>
          </w:p>
          <w:p w:rsidR="00CF03D7" w:rsidRPr="00E0746D" w:rsidRDefault="00CF03D7" w:rsidP="004E25E4">
            <w:pPr>
              <w:pStyle w:val="Bezodstpw1"/>
              <w:spacing w:line="360" w:lineRule="auto"/>
              <w:jc w:val="both"/>
              <w:rPr>
                <w:rFonts w:ascii="Times New Roman" w:hAnsi="Times New Roman"/>
                <w:b/>
              </w:rPr>
            </w:pPr>
          </w:p>
        </w:tc>
      </w:tr>
      <w:tr w:rsidR="00CF03D7" w:rsidRPr="00E0746D" w:rsidTr="00E97D7E">
        <w:trPr>
          <w:trHeight w:val="795"/>
        </w:trPr>
        <w:tc>
          <w:tcPr>
            <w:tcW w:w="0" w:type="auto"/>
          </w:tcPr>
          <w:p w:rsidR="00CF03D7" w:rsidRPr="00E0746D" w:rsidRDefault="00CF03D7" w:rsidP="00FD369F">
            <w:pPr>
              <w:spacing w:before="120"/>
              <w:jc w:val="both"/>
              <w:rPr>
                <w:rFonts w:ascii="Times New Roman" w:hAnsi="Times New Roman"/>
                <w:sz w:val="22"/>
                <w:szCs w:val="22"/>
              </w:rPr>
            </w:pPr>
            <w:r w:rsidRPr="00E0746D">
              <w:rPr>
                <w:rFonts w:ascii="Times New Roman" w:hAnsi="Times New Roman"/>
                <w:sz w:val="22"/>
                <w:szCs w:val="22"/>
              </w:rPr>
              <w:t>1.</w:t>
            </w:r>
          </w:p>
        </w:tc>
        <w:tc>
          <w:tcPr>
            <w:tcW w:w="0" w:type="auto"/>
          </w:tcPr>
          <w:p w:rsidR="00CF03D7" w:rsidRPr="00E0746D" w:rsidRDefault="00CF03D7" w:rsidP="00FD369F">
            <w:pPr>
              <w:spacing w:before="120"/>
              <w:jc w:val="both"/>
              <w:rPr>
                <w:rFonts w:ascii="Times New Roman" w:hAnsi="Times New Roman"/>
                <w:sz w:val="22"/>
                <w:szCs w:val="22"/>
              </w:rPr>
            </w:pPr>
          </w:p>
        </w:tc>
        <w:tc>
          <w:tcPr>
            <w:tcW w:w="2656" w:type="dxa"/>
          </w:tcPr>
          <w:p w:rsidR="00CF03D7" w:rsidRPr="00E0746D" w:rsidRDefault="00CF03D7" w:rsidP="004A2D4F">
            <w:pPr>
              <w:spacing w:before="120"/>
              <w:ind w:hanging="1062"/>
              <w:jc w:val="both"/>
              <w:rPr>
                <w:rFonts w:ascii="Times New Roman" w:hAnsi="Times New Roman"/>
                <w:sz w:val="22"/>
                <w:szCs w:val="22"/>
              </w:rPr>
            </w:pPr>
          </w:p>
        </w:tc>
        <w:tc>
          <w:tcPr>
            <w:tcW w:w="1267" w:type="dxa"/>
          </w:tcPr>
          <w:p w:rsidR="00CF03D7" w:rsidRPr="00E0746D" w:rsidRDefault="00CF03D7" w:rsidP="004A2D4F">
            <w:pPr>
              <w:spacing w:before="120"/>
              <w:ind w:hanging="1062"/>
              <w:jc w:val="both"/>
              <w:rPr>
                <w:rFonts w:ascii="Times New Roman" w:hAnsi="Times New Roman"/>
                <w:sz w:val="22"/>
                <w:szCs w:val="22"/>
              </w:rPr>
            </w:pPr>
          </w:p>
        </w:tc>
        <w:tc>
          <w:tcPr>
            <w:tcW w:w="1289" w:type="dxa"/>
          </w:tcPr>
          <w:p w:rsidR="00CF03D7" w:rsidRPr="00E0746D" w:rsidRDefault="00CF03D7" w:rsidP="004A2D4F">
            <w:pPr>
              <w:spacing w:before="120"/>
              <w:ind w:hanging="1062"/>
              <w:jc w:val="both"/>
              <w:rPr>
                <w:rFonts w:ascii="Times New Roman" w:hAnsi="Times New Roman"/>
                <w:sz w:val="22"/>
                <w:szCs w:val="22"/>
              </w:rPr>
            </w:pPr>
          </w:p>
        </w:tc>
      </w:tr>
      <w:tr w:rsidR="00CF03D7" w:rsidRPr="00E0746D" w:rsidTr="00E97D7E">
        <w:trPr>
          <w:trHeight w:val="795"/>
        </w:trPr>
        <w:tc>
          <w:tcPr>
            <w:tcW w:w="0" w:type="auto"/>
          </w:tcPr>
          <w:p w:rsidR="00CF03D7" w:rsidRPr="00E0746D" w:rsidRDefault="00CF03D7" w:rsidP="00FD369F">
            <w:pPr>
              <w:spacing w:before="120"/>
              <w:jc w:val="both"/>
              <w:rPr>
                <w:rFonts w:ascii="Times New Roman" w:hAnsi="Times New Roman"/>
                <w:sz w:val="22"/>
                <w:szCs w:val="22"/>
              </w:rPr>
            </w:pPr>
            <w:r w:rsidRPr="00E0746D">
              <w:rPr>
                <w:rFonts w:ascii="Times New Roman" w:hAnsi="Times New Roman"/>
                <w:sz w:val="22"/>
                <w:szCs w:val="22"/>
              </w:rPr>
              <w:t>2.</w:t>
            </w:r>
          </w:p>
        </w:tc>
        <w:tc>
          <w:tcPr>
            <w:tcW w:w="0" w:type="auto"/>
          </w:tcPr>
          <w:p w:rsidR="00CF03D7" w:rsidRPr="00E0746D" w:rsidRDefault="00CF03D7" w:rsidP="00FD369F">
            <w:pPr>
              <w:spacing w:before="120"/>
              <w:jc w:val="both"/>
              <w:rPr>
                <w:rFonts w:ascii="Times New Roman" w:hAnsi="Times New Roman"/>
                <w:sz w:val="22"/>
                <w:szCs w:val="22"/>
              </w:rPr>
            </w:pPr>
          </w:p>
        </w:tc>
        <w:tc>
          <w:tcPr>
            <w:tcW w:w="2656" w:type="dxa"/>
          </w:tcPr>
          <w:p w:rsidR="00CF03D7" w:rsidRPr="00E0746D" w:rsidRDefault="00CF03D7" w:rsidP="004A2D4F">
            <w:pPr>
              <w:spacing w:before="120"/>
              <w:ind w:hanging="1062"/>
              <w:jc w:val="both"/>
              <w:rPr>
                <w:rFonts w:ascii="Times New Roman" w:hAnsi="Times New Roman"/>
                <w:sz w:val="22"/>
                <w:szCs w:val="22"/>
              </w:rPr>
            </w:pPr>
          </w:p>
        </w:tc>
        <w:tc>
          <w:tcPr>
            <w:tcW w:w="1267" w:type="dxa"/>
          </w:tcPr>
          <w:p w:rsidR="00CF03D7" w:rsidRPr="00E0746D" w:rsidRDefault="00CF03D7" w:rsidP="004A2D4F">
            <w:pPr>
              <w:spacing w:before="120"/>
              <w:ind w:hanging="1062"/>
              <w:jc w:val="both"/>
              <w:rPr>
                <w:rFonts w:ascii="Times New Roman" w:hAnsi="Times New Roman"/>
                <w:sz w:val="22"/>
                <w:szCs w:val="22"/>
              </w:rPr>
            </w:pPr>
          </w:p>
        </w:tc>
        <w:tc>
          <w:tcPr>
            <w:tcW w:w="1289" w:type="dxa"/>
          </w:tcPr>
          <w:p w:rsidR="00CF03D7" w:rsidRPr="00E0746D" w:rsidRDefault="00CF03D7" w:rsidP="004A2D4F">
            <w:pPr>
              <w:spacing w:before="120"/>
              <w:ind w:hanging="1062"/>
              <w:jc w:val="both"/>
              <w:rPr>
                <w:rFonts w:ascii="Times New Roman" w:hAnsi="Times New Roman"/>
                <w:sz w:val="22"/>
                <w:szCs w:val="22"/>
              </w:rPr>
            </w:pPr>
          </w:p>
        </w:tc>
      </w:tr>
      <w:tr w:rsidR="00CF03D7" w:rsidRPr="00E0746D" w:rsidTr="00E97D7E">
        <w:trPr>
          <w:trHeight w:val="795"/>
        </w:trPr>
        <w:tc>
          <w:tcPr>
            <w:tcW w:w="0" w:type="auto"/>
          </w:tcPr>
          <w:p w:rsidR="00CF03D7" w:rsidRPr="00E0746D" w:rsidRDefault="00CF03D7" w:rsidP="00FD369F">
            <w:pPr>
              <w:spacing w:before="120"/>
              <w:jc w:val="both"/>
              <w:rPr>
                <w:rFonts w:ascii="Times New Roman" w:hAnsi="Times New Roman"/>
                <w:sz w:val="22"/>
                <w:szCs w:val="22"/>
              </w:rPr>
            </w:pPr>
            <w:r w:rsidRPr="00E0746D">
              <w:rPr>
                <w:rFonts w:ascii="Times New Roman" w:hAnsi="Times New Roman"/>
                <w:sz w:val="22"/>
                <w:szCs w:val="22"/>
              </w:rPr>
              <w:t>3.</w:t>
            </w:r>
          </w:p>
        </w:tc>
        <w:tc>
          <w:tcPr>
            <w:tcW w:w="0" w:type="auto"/>
          </w:tcPr>
          <w:p w:rsidR="00CF03D7" w:rsidRPr="00E0746D" w:rsidRDefault="00CF03D7" w:rsidP="00FD369F">
            <w:pPr>
              <w:spacing w:before="120"/>
              <w:jc w:val="both"/>
              <w:rPr>
                <w:rFonts w:ascii="Times New Roman" w:hAnsi="Times New Roman"/>
                <w:sz w:val="22"/>
                <w:szCs w:val="22"/>
              </w:rPr>
            </w:pPr>
          </w:p>
        </w:tc>
        <w:tc>
          <w:tcPr>
            <w:tcW w:w="2656" w:type="dxa"/>
          </w:tcPr>
          <w:p w:rsidR="00CF03D7" w:rsidRPr="00E0746D" w:rsidRDefault="00CF03D7" w:rsidP="004A2D4F">
            <w:pPr>
              <w:spacing w:before="120"/>
              <w:ind w:hanging="1062"/>
              <w:jc w:val="both"/>
              <w:rPr>
                <w:rFonts w:ascii="Times New Roman" w:hAnsi="Times New Roman"/>
                <w:sz w:val="22"/>
                <w:szCs w:val="22"/>
              </w:rPr>
            </w:pPr>
          </w:p>
        </w:tc>
        <w:tc>
          <w:tcPr>
            <w:tcW w:w="1267" w:type="dxa"/>
          </w:tcPr>
          <w:p w:rsidR="00CF03D7" w:rsidRPr="00E0746D" w:rsidRDefault="00CF03D7" w:rsidP="004A2D4F">
            <w:pPr>
              <w:spacing w:before="120"/>
              <w:ind w:hanging="1062"/>
              <w:jc w:val="both"/>
              <w:rPr>
                <w:rFonts w:ascii="Times New Roman" w:hAnsi="Times New Roman"/>
                <w:sz w:val="22"/>
                <w:szCs w:val="22"/>
              </w:rPr>
            </w:pPr>
          </w:p>
        </w:tc>
        <w:tc>
          <w:tcPr>
            <w:tcW w:w="1289" w:type="dxa"/>
          </w:tcPr>
          <w:p w:rsidR="00CF03D7" w:rsidRPr="00E0746D" w:rsidRDefault="00CF03D7" w:rsidP="004A2D4F">
            <w:pPr>
              <w:spacing w:before="120"/>
              <w:ind w:hanging="1062"/>
              <w:jc w:val="both"/>
              <w:rPr>
                <w:rFonts w:ascii="Times New Roman" w:hAnsi="Times New Roman"/>
                <w:sz w:val="22"/>
                <w:szCs w:val="22"/>
              </w:rPr>
            </w:pPr>
          </w:p>
        </w:tc>
      </w:tr>
      <w:tr w:rsidR="00CF03D7" w:rsidRPr="00E0746D" w:rsidTr="00E97D7E">
        <w:trPr>
          <w:trHeight w:val="795"/>
        </w:trPr>
        <w:tc>
          <w:tcPr>
            <w:tcW w:w="0" w:type="auto"/>
          </w:tcPr>
          <w:p w:rsidR="00CF03D7" w:rsidRPr="00E0746D" w:rsidRDefault="00CF03D7" w:rsidP="00FD369F">
            <w:pPr>
              <w:spacing w:before="120"/>
              <w:jc w:val="both"/>
              <w:rPr>
                <w:rFonts w:ascii="Times New Roman" w:hAnsi="Times New Roman"/>
                <w:sz w:val="22"/>
                <w:szCs w:val="22"/>
              </w:rPr>
            </w:pPr>
            <w:r w:rsidRPr="00E0746D">
              <w:rPr>
                <w:rFonts w:ascii="Times New Roman" w:hAnsi="Times New Roman"/>
                <w:sz w:val="22"/>
                <w:szCs w:val="22"/>
              </w:rPr>
              <w:t>4.</w:t>
            </w:r>
          </w:p>
        </w:tc>
        <w:tc>
          <w:tcPr>
            <w:tcW w:w="0" w:type="auto"/>
          </w:tcPr>
          <w:p w:rsidR="00CF03D7" w:rsidRPr="00E0746D" w:rsidRDefault="00CF03D7" w:rsidP="00FD369F">
            <w:pPr>
              <w:spacing w:before="120"/>
              <w:jc w:val="both"/>
              <w:rPr>
                <w:rFonts w:ascii="Times New Roman" w:hAnsi="Times New Roman"/>
                <w:sz w:val="22"/>
                <w:szCs w:val="22"/>
              </w:rPr>
            </w:pPr>
          </w:p>
        </w:tc>
        <w:tc>
          <w:tcPr>
            <w:tcW w:w="2656" w:type="dxa"/>
          </w:tcPr>
          <w:p w:rsidR="00CF03D7" w:rsidRPr="00E0746D" w:rsidRDefault="00CF03D7" w:rsidP="004A2D4F">
            <w:pPr>
              <w:spacing w:before="120"/>
              <w:ind w:hanging="1062"/>
              <w:jc w:val="both"/>
              <w:rPr>
                <w:rFonts w:ascii="Times New Roman" w:hAnsi="Times New Roman"/>
                <w:sz w:val="22"/>
                <w:szCs w:val="22"/>
              </w:rPr>
            </w:pPr>
          </w:p>
        </w:tc>
        <w:tc>
          <w:tcPr>
            <w:tcW w:w="1267" w:type="dxa"/>
          </w:tcPr>
          <w:p w:rsidR="00CF03D7" w:rsidRPr="00E0746D" w:rsidRDefault="00CF03D7" w:rsidP="004A2D4F">
            <w:pPr>
              <w:spacing w:before="120"/>
              <w:ind w:hanging="1062"/>
              <w:jc w:val="both"/>
              <w:rPr>
                <w:rFonts w:ascii="Times New Roman" w:hAnsi="Times New Roman"/>
                <w:sz w:val="22"/>
                <w:szCs w:val="22"/>
              </w:rPr>
            </w:pPr>
          </w:p>
        </w:tc>
        <w:tc>
          <w:tcPr>
            <w:tcW w:w="1289" w:type="dxa"/>
          </w:tcPr>
          <w:p w:rsidR="00CF03D7" w:rsidRPr="00E0746D" w:rsidRDefault="00CF03D7" w:rsidP="004A2D4F">
            <w:pPr>
              <w:spacing w:before="120"/>
              <w:ind w:hanging="1062"/>
              <w:jc w:val="both"/>
              <w:rPr>
                <w:rFonts w:ascii="Times New Roman" w:hAnsi="Times New Roman"/>
                <w:sz w:val="22"/>
                <w:szCs w:val="22"/>
              </w:rPr>
            </w:pPr>
          </w:p>
        </w:tc>
      </w:tr>
      <w:tr w:rsidR="00CF03D7" w:rsidRPr="00E0746D" w:rsidTr="008C2256">
        <w:trPr>
          <w:trHeight w:val="795"/>
        </w:trPr>
        <w:tc>
          <w:tcPr>
            <w:tcW w:w="9921" w:type="dxa"/>
            <w:gridSpan w:val="5"/>
          </w:tcPr>
          <w:p w:rsidR="00CF03D7" w:rsidRDefault="00CF03D7" w:rsidP="004E25E4">
            <w:pPr>
              <w:pStyle w:val="Bezodstpw1"/>
              <w:spacing w:line="360" w:lineRule="auto"/>
              <w:jc w:val="both"/>
              <w:rPr>
                <w:rFonts w:ascii="Times New Roman" w:hAnsi="Times New Roman"/>
              </w:rPr>
            </w:pPr>
            <w:r w:rsidRPr="00E0746D">
              <w:rPr>
                <w:rFonts w:ascii="Times New Roman" w:hAnsi="Times New Roman"/>
              </w:rPr>
              <w:t xml:space="preserve">Wykonane przez Wykonawcę w okresie ostatnich 3 lat przed terminem składania ofert </w:t>
            </w:r>
            <w:r>
              <w:rPr>
                <w:rFonts w:ascii="Times New Roman" w:hAnsi="Times New Roman"/>
              </w:rPr>
              <w:t xml:space="preserve">usługi dostawy platformy edukacyjnej z gotowymi treściami edukacyjnymi z zakresu szkoły podstawowej i gimnazjum. </w:t>
            </w:r>
          </w:p>
          <w:p w:rsidR="00CF03D7" w:rsidRPr="00E0746D" w:rsidRDefault="00CF03D7" w:rsidP="00A91737">
            <w:pPr>
              <w:pStyle w:val="Bezodstpw1"/>
              <w:spacing w:line="360" w:lineRule="auto"/>
              <w:jc w:val="both"/>
              <w:rPr>
                <w:rFonts w:ascii="Times New Roman" w:hAnsi="Times New Roman"/>
                <w:b/>
              </w:rPr>
            </w:pPr>
            <w:r>
              <w:rPr>
                <w:rFonts w:ascii="Times New Roman" w:hAnsi="Times New Roman"/>
              </w:rPr>
              <w:t>Z</w:t>
            </w:r>
            <w:r w:rsidRPr="00E0746D">
              <w:rPr>
                <w:rFonts w:ascii="Times New Roman" w:hAnsi="Times New Roman"/>
              </w:rPr>
              <w:t>godnie z zapisa</w:t>
            </w:r>
            <w:r>
              <w:rPr>
                <w:rFonts w:ascii="Times New Roman" w:hAnsi="Times New Roman"/>
              </w:rPr>
              <w:t>mi Rozdziału 2 pkt. 1.1. Wykonawca musi wykazać się zrealizowaniem co najmniej jednej usługi w tym zakresie dla 1 szkoły podstawowej i 1 gimnazjum.</w:t>
            </w:r>
          </w:p>
          <w:p w:rsidR="00CF03D7" w:rsidRPr="00E0746D" w:rsidRDefault="00CF03D7" w:rsidP="004E25E4">
            <w:pPr>
              <w:pStyle w:val="Bezodstpw1"/>
              <w:spacing w:line="360" w:lineRule="auto"/>
              <w:jc w:val="both"/>
              <w:rPr>
                <w:rFonts w:ascii="Times New Roman" w:hAnsi="Times New Roman"/>
              </w:rPr>
            </w:pPr>
          </w:p>
        </w:tc>
      </w:tr>
      <w:tr w:rsidR="00CF03D7" w:rsidRPr="00E0746D" w:rsidTr="00E97D7E">
        <w:trPr>
          <w:trHeight w:val="795"/>
        </w:trPr>
        <w:tc>
          <w:tcPr>
            <w:tcW w:w="0" w:type="auto"/>
          </w:tcPr>
          <w:p w:rsidR="00CF03D7" w:rsidRPr="00E0746D" w:rsidRDefault="00CF03D7" w:rsidP="00FD369F">
            <w:pPr>
              <w:spacing w:before="120"/>
              <w:jc w:val="both"/>
              <w:rPr>
                <w:rFonts w:ascii="Times New Roman" w:hAnsi="Times New Roman"/>
                <w:sz w:val="22"/>
                <w:szCs w:val="22"/>
              </w:rPr>
            </w:pPr>
            <w:r>
              <w:rPr>
                <w:rFonts w:ascii="Times New Roman" w:hAnsi="Times New Roman"/>
                <w:sz w:val="22"/>
                <w:szCs w:val="22"/>
              </w:rPr>
              <w:t>1.</w:t>
            </w:r>
          </w:p>
        </w:tc>
        <w:tc>
          <w:tcPr>
            <w:tcW w:w="0" w:type="auto"/>
          </w:tcPr>
          <w:p w:rsidR="00CF03D7" w:rsidRPr="00E0746D" w:rsidRDefault="00CF03D7" w:rsidP="00FD369F">
            <w:pPr>
              <w:spacing w:before="120"/>
              <w:jc w:val="both"/>
              <w:rPr>
                <w:rFonts w:ascii="Times New Roman" w:hAnsi="Times New Roman"/>
                <w:sz w:val="22"/>
                <w:szCs w:val="22"/>
              </w:rPr>
            </w:pPr>
          </w:p>
        </w:tc>
        <w:tc>
          <w:tcPr>
            <w:tcW w:w="2656" w:type="dxa"/>
          </w:tcPr>
          <w:p w:rsidR="00CF03D7" w:rsidRPr="00E0746D" w:rsidRDefault="00CF03D7" w:rsidP="004A2D4F">
            <w:pPr>
              <w:spacing w:before="120"/>
              <w:ind w:hanging="1062"/>
              <w:jc w:val="both"/>
              <w:rPr>
                <w:rFonts w:ascii="Times New Roman" w:hAnsi="Times New Roman"/>
                <w:sz w:val="22"/>
                <w:szCs w:val="22"/>
              </w:rPr>
            </w:pPr>
          </w:p>
        </w:tc>
        <w:tc>
          <w:tcPr>
            <w:tcW w:w="1267" w:type="dxa"/>
          </w:tcPr>
          <w:p w:rsidR="00CF03D7" w:rsidRPr="00E0746D" w:rsidRDefault="00CF03D7" w:rsidP="004A2D4F">
            <w:pPr>
              <w:spacing w:before="120"/>
              <w:ind w:hanging="1062"/>
              <w:jc w:val="both"/>
              <w:rPr>
                <w:rFonts w:ascii="Times New Roman" w:hAnsi="Times New Roman"/>
                <w:sz w:val="22"/>
                <w:szCs w:val="22"/>
              </w:rPr>
            </w:pPr>
          </w:p>
        </w:tc>
        <w:tc>
          <w:tcPr>
            <w:tcW w:w="1289" w:type="dxa"/>
          </w:tcPr>
          <w:p w:rsidR="00CF03D7" w:rsidRPr="00E0746D" w:rsidRDefault="00CF03D7" w:rsidP="004A2D4F">
            <w:pPr>
              <w:spacing w:before="120"/>
              <w:ind w:hanging="1062"/>
              <w:jc w:val="both"/>
              <w:rPr>
                <w:rFonts w:ascii="Times New Roman" w:hAnsi="Times New Roman"/>
                <w:sz w:val="22"/>
                <w:szCs w:val="22"/>
              </w:rPr>
            </w:pPr>
          </w:p>
        </w:tc>
      </w:tr>
      <w:tr w:rsidR="00CF03D7" w:rsidRPr="00E0746D" w:rsidTr="00E97D7E">
        <w:trPr>
          <w:trHeight w:val="795"/>
        </w:trPr>
        <w:tc>
          <w:tcPr>
            <w:tcW w:w="0" w:type="auto"/>
          </w:tcPr>
          <w:p w:rsidR="00CF03D7" w:rsidRPr="00E0746D" w:rsidRDefault="00CF03D7" w:rsidP="00FD369F">
            <w:pPr>
              <w:spacing w:before="120"/>
              <w:jc w:val="both"/>
              <w:rPr>
                <w:rFonts w:ascii="Times New Roman" w:hAnsi="Times New Roman"/>
                <w:sz w:val="22"/>
                <w:szCs w:val="22"/>
              </w:rPr>
            </w:pPr>
            <w:r>
              <w:rPr>
                <w:rFonts w:ascii="Times New Roman" w:hAnsi="Times New Roman"/>
                <w:sz w:val="22"/>
                <w:szCs w:val="22"/>
              </w:rPr>
              <w:t>2.</w:t>
            </w:r>
          </w:p>
        </w:tc>
        <w:tc>
          <w:tcPr>
            <w:tcW w:w="0" w:type="auto"/>
          </w:tcPr>
          <w:p w:rsidR="00CF03D7" w:rsidRPr="00E0746D" w:rsidRDefault="00CF03D7" w:rsidP="00FD369F">
            <w:pPr>
              <w:spacing w:before="120"/>
              <w:jc w:val="both"/>
              <w:rPr>
                <w:rFonts w:ascii="Times New Roman" w:hAnsi="Times New Roman"/>
                <w:sz w:val="22"/>
                <w:szCs w:val="22"/>
              </w:rPr>
            </w:pPr>
          </w:p>
        </w:tc>
        <w:tc>
          <w:tcPr>
            <w:tcW w:w="2656" w:type="dxa"/>
          </w:tcPr>
          <w:p w:rsidR="00CF03D7" w:rsidRPr="00E0746D" w:rsidRDefault="00CF03D7" w:rsidP="004A2D4F">
            <w:pPr>
              <w:spacing w:before="120"/>
              <w:ind w:hanging="1062"/>
              <w:jc w:val="both"/>
              <w:rPr>
                <w:rFonts w:ascii="Times New Roman" w:hAnsi="Times New Roman"/>
                <w:sz w:val="22"/>
                <w:szCs w:val="22"/>
              </w:rPr>
            </w:pPr>
          </w:p>
        </w:tc>
        <w:tc>
          <w:tcPr>
            <w:tcW w:w="1267" w:type="dxa"/>
          </w:tcPr>
          <w:p w:rsidR="00CF03D7" w:rsidRPr="00E0746D" w:rsidRDefault="00CF03D7" w:rsidP="004A2D4F">
            <w:pPr>
              <w:spacing w:before="120"/>
              <w:ind w:hanging="1062"/>
              <w:jc w:val="both"/>
              <w:rPr>
                <w:rFonts w:ascii="Times New Roman" w:hAnsi="Times New Roman"/>
                <w:sz w:val="22"/>
                <w:szCs w:val="22"/>
              </w:rPr>
            </w:pPr>
          </w:p>
        </w:tc>
        <w:tc>
          <w:tcPr>
            <w:tcW w:w="1289" w:type="dxa"/>
          </w:tcPr>
          <w:p w:rsidR="00CF03D7" w:rsidRPr="00E0746D" w:rsidRDefault="00CF03D7" w:rsidP="004A2D4F">
            <w:pPr>
              <w:spacing w:before="120"/>
              <w:ind w:hanging="1062"/>
              <w:jc w:val="both"/>
              <w:rPr>
                <w:rFonts w:ascii="Times New Roman" w:hAnsi="Times New Roman"/>
                <w:sz w:val="22"/>
                <w:szCs w:val="22"/>
              </w:rPr>
            </w:pPr>
          </w:p>
        </w:tc>
      </w:tr>
      <w:tr w:rsidR="00CF03D7" w:rsidRPr="00E0746D" w:rsidTr="00E97D7E">
        <w:trPr>
          <w:trHeight w:val="795"/>
        </w:trPr>
        <w:tc>
          <w:tcPr>
            <w:tcW w:w="0" w:type="auto"/>
          </w:tcPr>
          <w:p w:rsidR="00CF03D7" w:rsidRDefault="00CF03D7" w:rsidP="00FD369F">
            <w:pPr>
              <w:spacing w:before="120"/>
              <w:jc w:val="both"/>
              <w:rPr>
                <w:rFonts w:ascii="Times New Roman" w:hAnsi="Times New Roman"/>
                <w:sz w:val="22"/>
                <w:szCs w:val="22"/>
              </w:rPr>
            </w:pPr>
            <w:r>
              <w:rPr>
                <w:rFonts w:ascii="Times New Roman" w:hAnsi="Times New Roman"/>
                <w:sz w:val="22"/>
                <w:szCs w:val="22"/>
              </w:rPr>
              <w:t>3.</w:t>
            </w:r>
          </w:p>
        </w:tc>
        <w:tc>
          <w:tcPr>
            <w:tcW w:w="0" w:type="auto"/>
          </w:tcPr>
          <w:p w:rsidR="00CF03D7" w:rsidRPr="00E0746D" w:rsidRDefault="00CF03D7" w:rsidP="00FD369F">
            <w:pPr>
              <w:spacing w:before="120"/>
              <w:jc w:val="both"/>
              <w:rPr>
                <w:rFonts w:ascii="Times New Roman" w:hAnsi="Times New Roman"/>
                <w:sz w:val="22"/>
                <w:szCs w:val="22"/>
              </w:rPr>
            </w:pPr>
          </w:p>
        </w:tc>
        <w:tc>
          <w:tcPr>
            <w:tcW w:w="2656" w:type="dxa"/>
          </w:tcPr>
          <w:p w:rsidR="00CF03D7" w:rsidRPr="00E0746D" w:rsidRDefault="00CF03D7" w:rsidP="004A2D4F">
            <w:pPr>
              <w:spacing w:before="120"/>
              <w:ind w:hanging="1062"/>
              <w:jc w:val="both"/>
              <w:rPr>
                <w:rFonts w:ascii="Times New Roman" w:hAnsi="Times New Roman"/>
                <w:sz w:val="22"/>
                <w:szCs w:val="22"/>
              </w:rPr>
            </w:pPr>
          </w:p>
        </w:tc>
        <w:tc>
          <w:tcPr>
            <w:tcW w:w="1267" w:type="dxa"/>
          </w:tcPr>
          <w:p w:rsidR="00CF03D7" w:rsidRPr="00E0746D" w:rsidRDefault="00CF03D7" w:rsidP="004A2D4F">
            <w:pPr>
              <w:spacing w:before="120"/>
              <w:ind w:hanging="1062"/>
              <w:jc w:val="both"/>
              <w:rPr>
                <w:rFonts w:ascii="Times New Roman" w:hAnsi="Times New Roman"/>
                <w:sz w:val="22"/>
                <w:szCs w:val="22"/>
              </w:rPr>
            </w:pPr>
          </w:p>
        </w:tc>
        <w:tc>
          <w:tcPr>
            <w:tcW w:w="1289" w:type="dxa"/>
          </w:tcPr>
          <w:p w:rsidR="00CF03D7" w:rsidRPr="00E0746D" w:rsidRDefault="00CF03D7" w:rsidP="004A2D4F">
            <w:pPr>
              <w:spacing w:before="120"/>
              <w:ind w:hanging="1062"/>
              <w:jc w:val="both"/>
              <w:rPr>
                <w:rFonts w:ascii="Times New Roman" w:hAnsi="Times New Roman"/>
                <w:sz w:val="22"/>
                <w:szCs w:val="22"/>
              </w:rPr>
            </w:pPr>
          </w:p>
        </w:tc>
      </w:tr>
      <w:tr w:rsidR="00CF03D7" w:rsidRPr="00E0746D" w:rsidTr="00E97D7E">
        <w:trPr>
          <w:trHeight w:val="795"/>
        </w:trPr>
        <w:tc>
          <w:tcPr>
            <w:tcW w:w="9921" w:type="dxa"/>
            <w:gridSpan w:val="5"/>
          </w:tcPr>
          <w:p w:rsidR="00CF03D7" w:rsidRPr="004E25E4" w:rsidRDefault="00CF03D7" w:rsidP="004E25E4">
            <w:pPr>
              <w:spacing w:before="120" w:line="276" w:lineRule="auto"/>
              <w:jc w:val="both"/>
              <w:rPr>
                <w:rFonts w:ascii="Times New Roman" w:hAnsi="Times New Roman"/>
                <w:sz w:val="22"/>
                <w:szCs w:val="22"/>
              </w:rPr>
            </w:pPr>
            <w:r w:rsidRPr="004E25E4">
              <w:rPr>
                <w:rFonts w:ascii="Times New Roman" w:hAnsi="Times New Roman"/>
                <w:sz w:val="22"/>
                <w:szCs w:val="22"/>
              </w:rPr>
              <w:t>Wykonane przez Wykonawcę w okresie ostatnich 3 lat przed terminem składania ofert usługi warsztatowych zajęć dla uczniów szkół podstawowych lub gimnazjalnych z zakresu kształtowania postaw kreatywnych, inicjatywności, pracy w grupie,  dla łącznie co najmniej 20 uczniów</w:t>
            </w:r>
            <w:r>
              <w:rPr>
                <w:rFonts w:ascii="Times New Roman" w:hAnsi="Times New Roman"/>
                <w:sz w:val="22"/>
                <w:szCs w:val="22"/>
              </w:rPr>
              <w:t xml:space="preserve"> zgodnie</w:t>
            </w:r>
            <w:r w:rsidRPr="00E0746D">
              <w:rPr>
                <w:rFonts w:ascii="Times New Roman" w:hAnsi="Times New Roman"/>
              </w:rPr>
              <w:t xml:space="preserve"> z zapisa</w:t>
            </w:r>
            <w:r>
              <w:rPr>
                <w:rFonts w:ascii="Times New Roman" w:hAnsi="Times New Roman"/>
              </w:rPr>
              <w:t>mi Rozdziału 2 pkt. 1.1.</w:t>
            </w:r>
          </w:p>
        </w:tc>
      </w:tr>
      <w:tr w:rsidR="00CF03D7" w:rsidRPr="00E0746D" w:rsidTr="00E97D7E">
        <w:trPr>
          <w:trHeight w:val="795"/>
        </w:trPr>
        <w:tc>
          <w:tcPr>
            <w:tcW w:w="0" w:type="auto"/>
          </w:tcPr>
          <w:p w:rsidR="00CF03D7" w:rsidRPr="00E0746D" w:rsidRDefault="00CF03D7" w:rsidP="00FD369F">
            <w:pPr>
              <w:spacing w:before="120"/>
              <w:jc w:val="both"/>
              <w:rPr>
                <w:rFonts w:ascii="Times New Roman" w:hAnsi="Times New Roman"/>
                <w:sz w:val="22"/>
                <w:szCs w:val="22"/>
              </w:rPr>
            </w:pPr>
            <w:r w:rsidRPr="00E0746D">
              <w:rPr>
                <w:rFonts w:ascii="Times New Roman" w:hAnsi="Times New Roman"/>
                <w:sz w:val="22"/>
                <w:szCs w:val="22"/>
              </w:rPr>
              <w:t>1.</w:t>
            </w:r>
          </w:p>
        </w:tc>
        <w:tc>
          <w:tcPr>
            <w:tcW w:w="0" w:type="auto"/>
          </w:tcPr>
          <w:p w:rsidR="00CF03D7" w:rsidRPr="00E0746D" w:rsidRDefault="00CF03D7" w:rsidP="00FD369F">
            <w:pPr>
              <w:spacing w:before="120"/>
              <w:jc w:val="both"/>
              <w:rPr>
                <w:rFonts w:ascii="Times New Roman" w:hAnsi="Times New Roman"/>
                <w:sz w:val="22"/>
                <w:szCs w:val="22"/>
              </w:rPr>
            </w:pPr>
          </w:p>
        </w:tc>
        <w:tc>
          <w:tcPr>
            <w:tcW w:w="2656" w:type="dxa"/>
          </w:tcPr>
          <w:p w:rsidR="00CF03D7" w:rsidRPr="00E0746D" w:rsidRDefault="00CF03D7" w:rsidP="004A2D4F">
            <w:pPr>
              <w:spacing w:before="120"/>
              <w:ind w:hanging="1062"/>
              <w:jc w:val="both"/>
              <w:rPr>
                <w:rFonts w:ascii="Times New Roman" w:hAnsi="Times New Roman"/>
                <w:sz w:val="22"/>
                <w:szCs w:val="22"/>
              </w:rPr>
            </w:pPr>
          </w:p>
        </w:tc>
        <w:tc>
          <w:tcPr>
            <w:tcW w:w="1267" w:type="dxa"/>
          </w:tcPr>
          <w:p w:rsidR="00CF03D7" w:rsidRPr="00E0746D" w:rsidRDefault="00CF03D7" w:rsidP="004A2D4F">
            <w:pPr>
              <w:spacing w:before="120"/>
              <w:ind w:hanging="1062"/>
              <w:jc w:val="both"/>
              <w:rPr>
                <w:rFonts w:ascii="Times New Roman" w:hAnsi="Times New Roman"/>
                <w:sz w:val="22"/>
                <w:szCs w:val="22"/>
              </w:rPr>
            </w:pPr>
          </w:p>
        </w:tc>
        <w:tc>
          <w:tcPr>
            <w:tcW w:w="1289" w:type="dxa"/>
          </w:tcPr>
          <w:p w:rsidR="00CF03D7" w:rsidRPr="00E0746D" w:rsidRDefault="00CF03D7" w:rsidP="004A2D4F">
            <w:pPr>
              <w:spacing w:before="120"/>
              <w:ind w:hanging="1062"/>
              <w:jc w:val="both"/>
              <w:rPr>
                <w:rFonts w:ascii="Times New Roman" w:hAnsi="Times New Roman"/>
                <w:sz w:val="22"/>
                <w:szCs w:val="22"/>
              </w:rPr>
            </w:pPr>
          </w:p>
        </w:tc>
      </w:tr>
      <w:tr w:rsidR="00CF03D7" w:rsidRPr="00E0746D" w:rsidTr="00E97D7E">
        <w:trPr>
          <w:trHeight w:val="795"/>
        </w:trPr>
        <w:tc>
          <w:tcPr>
            <w:tcW w:w="0" w:type="auto"/>
          </w:tcPr>
          <w:p w:rsidR="00CF03D7" w:rsidRPr="00E0746D" w:rsidRDefault="00CF03D7" w:rsidP="00FD369F">
            <w:pPr>
              <w:spacing w:before="120"/>
              <w:jc w:val="both"/>
              <w:rPr>
                <w:rFonts w:ascii="Times New Roman" w:hAnsi="Times New Roman"/>
                <w:sz w:val="22"/>
                <w:szCs w:val="22"/>
              </w:rPr>
            </w:pPr>
            <w:r w:rsidRPr="00E0746D">
              <w:rPr>
                <w:rFonts w:ascii="Times New Roman" w:hAnsi="Times New Roman"/>
                <w:sz w:val="22"/>
                <w:szCs w:val="22"/>
              </w:rPr>
              <w:t>2.</w:t>
            </w:r>
          </w:p>
        </w:tc>
        <w:tc>
          <w:tcPr>
            <w:tcW w:w="0" w:type="auto"/>
          </w:tcPr>
          <w:p w:rsidR="00CF03D7" w:rsidRPr="00E0746D" w:rsidRDefault="00CF03D7" w:rsidP="00FD369F">
            <w:pPr>
              <w:spacing w:before="120"/>
              <w:jc w:val="both"/>
              <w:rPr>
                <w:rFonts w:ascii="Times New Roman" w:hAnsi="Times New Roman"/>
                <w:sz w:val="22"/>
                <w:szCs w:val="22"/>
              </w:rPr>
            </w:pPr>
          </w:p>
        </w:tc>
        <w:tc>
          <w:tcPr>
            <w:tcW w:w="2656" w:type="dxa"/>
          </w:tcPr>
          <w:p w:rsidR="00CF03D7" w:rsidRPr="00E0746D" w:rsidRDefault="00CF03D7" w:rsidP="004A2D4F">
            <w:pPr>
              <w:spacing w:before="120"/>
              <w:ind w:hanging="1062"/>
              <w:jc w:val="both"/>
              <w:rPr>
                <w:rFonts w:ascii="Times New Roman" w:hAnsi="Times New Roman"/>
                <w:sz w:val="22"/>
                <w:szCs w:val="22"/>
              </w:rPr>
            </w:pPr>
          </w:p>
        </w:tc>
        <w:tc>
          <w:tcPr>
            <w:tcW w:w="1267" w:type="dxa"/>
          </w:tcPr>
          <w:p w:rsidR="00CF03D7" w:rsidRPr="00E0746D" w:rsidRDefault="00CF03D7" w:rsidP="004A2D4F">
            <w:pPr>
              <w:spacing w:before="120"/>
              <w:ind w:hanging="1062"/>
              <w:jc w:val="both"/>
              <w:rPr>
                <w:rFonts w:ascii="Times New Roman" w:hAnsi="Times New Roman"/>
                <w:sz w:val="22"/>
                <w:szCs w:val="22"/>
              </w:rPr>
            </w:pPr>
          </w:p>
        </w:tc>
        <w:tc>
          <w:tcPr>
            <w:tcW w:w="1289" w:type="dxa"/>
          </w:tcPr>
          <w:p w:rsidR="00CF03D7" w:rsidRPr="00E0746D" w:rsidRDefault="00CF03D7" w:rsidP="004A2D4F">
            <w:pPr>
              <w:spacing w:before="120"/>
              <w:ind w:hanging="1062"/>
              <w:jc w:val="both"/>
              <w:rPr>
                <w:rFonts w:ascii="Times New Roman" w:hAnsi="Times New Roman"/>
                <w:sz w:val="22"/>
                <w:szCs w:val="22"/>
              </w:rPr>
            </w:pPr>
          </w:p>
        </w:tc>
      </w:tr>
      <w:tr w:rsidR="00CF03D7" w:rsidRPr="00E0746D" w:rsidTr="00E97D7E">
        <w:trPr>
          <w:trHeight w:val="795"/>
        </w:trPr>
        <w:tc>
          <w:tcPr>
            <w:tcW w:w="0" w:type="auto"/>
          </w:tcPr>
          <w:p w:rsidR="00CF03D7" w:rsidRPr="00E0746D" w:rsidRDefault="00CF03D7" w:rsidP="00FD369F">
            <w:pPr>
              <w:spacing w:before="120"/>
              <w:jc w:val="both"/>
              <w:rPr>
                <w:rFonts w:ascii="Times New Roman" w:hAnsi="Times New Roman"/>
                <w:sz w:val="22"/>
                <w:szCs w:val="22"/>
              </w:rPr>
            </w:pPr>
            <w:r w:rsidRPr="00E0746D">
              <w:rPr>
                <w:rFonts w:ascii="Times New Roman" w:hAnsi="Times New Roman"/>
                <w:sz w:val="22"/>
                <w:szCs w:val="22"/>
              </w:rPr>
              <w:t>3.</w:t>
            </w:r>
          </w:p>
        </w:tc>
        <w:tc>
          <w:tcPr>
            <w:tcW w:w="0" w:type="auto"/>
          </w:tcPr>
          <w:p w:rsidR="00CF03D7" w:rsidRPr="00E0746D" w:rsidRDefault="00CF03D7" w:rsidP="00FD369F">
            <w:pPr>
              <w:spacing w:before="120"/>
              <w:jc w:val="both"/>
              <w:rPr>
                <w:rFonts w:ascii="Times New Roman" w:hAnsi="Times New Roman"/>
                <w:sz w:val="22"/>
                <w:szCs w:val="22"/>
              </w:rPr>
            </w:pPr>
          </w:p>
        </w:tc>
        <w:tc>
          <w:tcPr>
            <w:tcW w:w="2656" w:type="dxa"/>
          </w:tcPr>
          <w:p w:rsidR="00CF03D7" w:rsidRPr="00E0746D" w:rsidRDefault="00CF03D7" w:rsidP="004A2D4F">
            <w:pPr>
              <w:spacing w:before="120"/>
              <w:ind w:hanging="1062"/>
              <w:jc w:val="both"/>
              <w:rPr>
                <w:rFonts w:ascii="Times New Roman" w:hAnsi="Times New Roman"/>
                <w:sz w:val="22"/>
                <w:szCs w:val="22"/>
              </w:rPr>
            </w:pPr>
          </w:p>
        </w:tc>
        <w:tc>
          <w:tcPr>
            <w:tcW w:w="1267" w:type="dxa"/>
          </w:tcPr>
          <w:p w:rsidR="00CF03D7" w:rsidRPr="00E0746D" w:rsidRDefault="00CF03D7" w:rsidP="004A2D4F">
            <w:pPr>
              <w:spacing w:before="120"/>
              <w:ind w:hanging="1062"/>
              <w:jc w:val="both"/>
              <w:rPr>
                <w:rFonts w:ascii="Times New Roman" w:hAnsi="Times New Roman"/>
                <w:sz w:val="22"/>
                <w:szCs w:val="22"/>
              </w:rPr>
            </w:pPr>
          </w:p>
        </w:tc>
        <w:tc>
          <w:tcPr>
            <w:tcW w:w="1289" w:type="dxa"/>
          </w:tcPr>
          <w:p w:rsidR="00CF03D7" w:rsidRPr="00E0746D" w:rsidRDefault="00CF03D7" w:rsidP="004A2D4F">
            <w:pPr>
              <w:spacing w:before="120"/>
              <w:ind w:hanging="1062"/>
              <w:jc w:val="both"/>
              <w:rPr>
                <w:rFonts w:ascii="Times New Roman" w:hAnsi="Times New Roman"/>
                <w:sz w:val="22"/>
                <w:szCs w:val="22"/>
              </w:rPr>
            </w:pPr>
          </w:p>
        </w:tc>
      </w:tr>
      <w:tr w:rsidR="00CF03D7" w:rsidRPr="00E0746D" w:rsidTr="00E97D7E">
        <w:trPr>
          <w:trHeight w:val="795"/>
        </w:trPr>
        <w:tc>
          <w:tcPr>
            <w:tcW w:w="0" w:type="auto"/>
          </w:tcPr>
          <w:p w:rsidR="00CF03D7" w:rsidRPr="00E0746D" w:rsidRDefault="00CF03D7" w:rsidP="00FD369F">
            <w:pPr>
              <w:spacing w:before="120"/>
              <w:jc w:val="both"/>
              <w:rPr>
                <w:rFonts w:ascii="Times New Roman" w:hAnsi="Times New Roman"/>
                <w:sz w:val="22"/>
                <w:szCs w:val="22"/>
              </w:rPr>
            </w:pPr>
            <w:r w:rsidRPr="00E0746D">
              <w:rPr>
                <w:rFonts w:ascii="Times New Roman" w:hAnsi="Times New Roman"/>
                <w:sz w:val="22"/>
                <w:szCs w:val="22"/>
              </w:rPr>
              <w:t>4.</w:t>
            </w:r>
          </w:p>
        </w:tc>
        <w:tc>
          <w:tcPr>
            <w:tcW w:w="0" w:type="auto"/>
          </w:tcPr>
          <w:p w:rsidR="00CF03D7" w:rsidRPr="00E0746D" w:rsidRDefault="00CF03D7" w:rsidP="00FD369F">
            <w:pPr>
              <w:spacing w:before="120"/>
              <w:jc w:val="both"/>
              <w:rPr>
                <w:rFonts w:ascii="Times New Roman" w:hAnsi="Times New Roman"/>
                <w:sz w:val="22"/>
                <w:szCs w:val="22"/>
              </w:rPr>
            </w:pPr>
          </w:p>
        </w:tc>
        <w:tc>
          <w:tcPr>
            <w:tcW w:w="2656" w:type="dxa"/>
          </w:tcPr>
          <w:p w:rsidR="00CF03D7" w:rsidRPr="00E0746D" w:rsidRDefault="00CF03D7" w:rsidP="004A2D4F">
            <w:pPr>
              <w:spacing w:before="120"/>
              <w:ind w:hanging="1062"/>
              <w:jc w:val="both"/>
              <w:rPr>
                <w:rFonts w:ascii="Times New Roman" w:hAnsi="Times New Roman"/>
                <w:sz w:val="22"/>
                <w:szCs w:val="22"/>
              </w:rPr>
            </w:pPr>
          </w:p>
        </w:tc>
        <w:tc>
          <w:tcPr>
            <w:tcW w:w="1267" w:type="dxa"/>
          </w:tcPr>
          <w:p w:rsidR="00CF03D7" w:rsidRPr="00E0746D" w:rsidRDefault="00CF03D7" w:rsidP="004A2D4F">
            <w:pPr>
              <w:spacing w:before="120"/>
              <w:ind w:hanging="1062"/>
              <w:jc w:val="both"/>
              <w:rPr>
                <w:rFonts w:ascii="Times New Roman" w:hAnsi="Times New Roman"/>
                <w:sz w:val="22"/>
                <w:szCs w:val="22"/>
              </w:rPr>
            </w:pPr>
          </w:p>
        </w:tc>
        <w:tc>
          <w:tcPr>
            <w:tcW w:w="1289" w:type="dxa"/>
          </w:tcPr>
          <w:p w:rsidR="00CF03D7" w:rsidRPr="00E0746D" w:rsidRDefault="00CF03D7" w:rsidP="004A2D4F">
            <w:pPr>
              <w:spacing w:before="120"/>
              <w:ind w:hanging="1062"/>
              <w:jc w:val="both"/>
              <w:rPr>
                <w:rFonts w:ascii="Times New Roman" w:hAnsi="Times New Roman"/>
                <w:sz w:val="22"/>
                <w:szCs w:val="22"/>
              </w:rPr>
            </w:pPr>
          </w:p>
        </w:tc>
      </w:tr>
      <w:tr w:rsidR="00CF03D7" w:rsidRPr="00E0746D" w:rsidTr="00E97D7E">
        <w:trPr>
          <w:trHeight w:val="795"/>
        </w:trPr>
        <w:tc>
          <w:tcPr>
            <w:tcW w:w="9921" w:type="dxa"/>
            <w:gridSpan w:val="5"/>
          </w:tcPr>
          <w:p w:rsidR="00CF03D7" w:rsidRPr="00DD68D8" w:rsidRDefault="00CF03D7" w:rsidP="009B6AF8">
            <w:pPr>
              <w:pStyle w:val="Bezodstpw1"/>
              <w:spacing w:line="360" w:lineRule="auto"/>
              <w:jc w:val="both"/>
              <w:rPr>
                <w:rFonts w:ascii="Times New Roman" w:hAnsi="Times New Roman"/>
              </w:rPr>
            </w:pPr>
            <w:r w:rsidRPr="00E0746D">
              <w:rPr>
                <w:rFonts w:ascii="Times New Roman" w:hAnsi="Times New Roman"/>
              </w:rPr>
              <w:t>Wykonane przez Wykonawcę w okresie ostatnich 3 lat przed terminem składania ofert usługi</w:t>
            </w:r>
            <w:r>
              <w:rPr>
                <w:rFonts w:ascii="Times New Roman" w:hAnsi="Times New Roman"/>
              </w:rPr>
              <w:t xml:space="preserve"> </w:t>
            </w:r>
            <w:r w:rsidRPr="00E0746D">
              <w:rPr>
                <w:rFonts w:ascii="Times New Roman" w:hAnsi="Times New Roman"/>
              </w:rPr>
              <w:t>warsztatowych szkoleń d</w:t>
            </w:r>
            <w:r>
              <w:rPr>
                <w:rFonts w:ascii="Times New Roman" w:hAnsi="Times New Roman"/>
              </w:rPr>
              <w:t>la nauczycieli, z zakresu technik komputerowych lub pracy metodą eksperymentu lub indywidualizacji nauczania lub kreowania postaw społecznych (kreatywność, inicjatywność, praca w grupie)</w:t>
            </w:r>
            <w:r w:rsidRPr="00E0746D">
              <w:rPr>
                <w:rFonts w:ascii="Times New Roman" w:hAnsi="Times New Roman"/>
              </w:rPr>
              <w:t xml:space="preserve">,  dla łącznie co najmniej </w:t>
            </w:r>
            <w:r>
              <w:rPr>
                <w:rFonts w:ascii="Times New Roman" w:hAnsi="Times New Roman"/>
              </w:rPr>
              <w:t>3</w:t>
            </w:r>
            <w:r w:rsidRPr="00E0746D">
              <w:rPr>
                <w:rFonts w:ascii="Times New Roman" w:hAnsi="Times New Roman"/>
              </w:rPr>
              <w:t xml:space="preserve">0 </w:t>
            </w:r>
            <w:r>
              <w:rPr>
                <w:rFonts w:ascii="Times New Roman" w:hAnsi="Times New Roman"/>
              </w:rPr>
              <w:t>nauczycieli, zgodnie</w:t>
            </w:r>
            <w:r w:rsidRPr="00E0746D">
              <w:rPr>
                <w:rFonts w:ascii="Times New Roman" w:hAnsi="Times New Roman"/>
              </w:rPr>
              <w:t xml:space="preserve"> z zapisa</w:t>
            </w:r>
            <w:r>
              <w:rPr>
                <w:rFonts w:ascii="Times New Roman" w:hAnsi="Times New Roman"/>
              </w:rPr>
              <w:t xml:space="preserve">mi Rozdziału 2 pkt. 1.1. </w:t>
            </w:r>
          </w:p>
        </w:tc>
      </w:tr>
      <w:tr w:rsidR="00CF03D7" w:rsidRPr="00E0746D" w:rsidTr="00E97D7E">
        <w:trPr>
          <w:trHeight w:val="795"/>
        </w:trPr>
        <w:tc>
          <w:tcPr>
            <w:tcW w:w="0" w:type="auto"/>
          </w:tcPr>
          <w:p w:rsidR="00CF03D7" w:rsidRPr="00E0746D" w:rsidRDefault="00CF03D7" w:rsidP="00FD369F">
            <w:pPr>
              <w:spacing w:before="120"/>
              <w:jc w:val="both"/>
              <w:rPr>
                <w:rFonts w:ascii="Times New Roman" w:hAnsi="Times New Roman"/>
                <w:sz w:val="22"/>
                <w:szCs w:val="22"/>
              </w:rPr>
            </w:pPr>
            <w:r w:rsidRPr="00E0746D">
              <w:rPr>
                <w:rFonts w:ascii="Times New Roman" w:hAnsi="Times New Roman"/>
                <w:sz w:val="22"/>
                <w:szCs w:val="22"/>
              </w:rPr>
              <w:t>1.</w:t>
            </w:r>
          </w:p>
        </w:tc>
        <w:tc>
          <w:tcPr>
            <w:tcW w:w="0" w:type="auto"/>
          </w:tcPr>
          <w:p w:rsidR="00CF03D7" w:rsidRPr="00E0746D" w:rsidRDefault="00CF03D7" w:rsidP="00FD369F">
            <w:pPr>
              <w:spacing w:before="120"/>
              <w:jc w:val="both"/>
              <w:rPr>
                <w:rFonts w:ascii="Times New Roman" w:hAnsi="Times New Roman"/>
                <w:sz w:val="22"/>
                <w:szCs w:val="22"/>
              </w:rPr>
            </w:pPr>
          </w:p>
        </w:tc>
        <w:tc>
          <w:tcPr>
            <w:tcW w:w="2656" w:type="dxa"/>
          </w:tcPr>
          <w:p w:rsidR="00CF03D7" w:rsidRPr="00E0746D" w:rsidRDefault="00CF03D7" w:rsidP="004A2D4F">
            <w:pPr>
              <w:spacing w:before="120"/>
              <w:ind w:hanging="1062"/>
              <w:jc w:val="both"/>
              <w:rPr>
                <w:rFonts w:ascii="Times New Roman" w:hAnsi="Times New Roman"/>
                <w:sz w:val="22"/>
                <w:szCs w:val="22"/>
              </w:rPr>
            </w:pPr>
          </w:p>
        </w:tc>
        <w:tc>
          <w:tcPr>
            <w:tcW w:w="1267" w:type="dxa"/>
          </w:tcPr>
          <w:p w:rsidR="00CF03D7" w:rsidRPr="00E0746D" w:rsidRDefault="00CF03D7" w:rsidP="004A2D4F">
            <w:pPr>
              <w:spacing w:before="120"/>
              <w:ind w:hanging="1062"/>
              <w:jc w:val="both"/>
              <w:rPr>
                <w:rFonts w:ascii="Times New Roman" w:hAnsi="Times New Roman"/>
                <w:sz w:val="22"/>
                <w:szCs w:val="22"/>
              </w:rPr>
            </w:pPr>
          </w:p>
        </w:tc>
        <w:tc>
          <w:tcPr>
            <w:tcW w:w="1289" w:type="dxa"/>
          </w:tcPr>
          <w:p w:rsidR="00CF03D7" w:rsidRPr="00E0746D" w:rsidRDefault="00CF03D7" w:rsidP="004A2D4F">
            <w:pPr>
              <w:spacing w:before="120"/>
              <w:ind w:hanging="1062"/>
              <w:jc w:val="both"/>
              <w:rPr>
                <w:rFonts w:ascii="Times New Roman" w:hAnsi="Times New Roman"/>
                <w:sz w:val="22"/>
                <w:szCs w:val="22"/>
              </w:rPr>
            </w:pPr>
          </w:p>
        </w:tc>
      </w:tr>
      <w:tr w:rsidR="00CF03D7" w:rsidRPr="00E0746D" w:rsidTr="00E97D7E">
        <w:trPr>
          <w:trHeight w:val="795"/>
        </w:trPr>
        <w:tc>
          <w:tcPr>
            <w:tcW w:w="0" w:type="auto"/>
          </w:tcPr>
          <w:p w:rsidR="00CF03D7" w:rsidRPr="00E0746D" w:rsidRDefault="00CF03D7" w:rsidP="00FD369F">
            <w:pPr>
              <w:spacing w:before="120"/>
              <w:jc w:val="both"/>
              <w:rPr>
                <w:rFonts w:ascii="Times New Roman" w:hAnsi="Times New Roman"/>
                <w:sz w:val="22"/>
                <w:szCs w:val="22"/>
              </w:rPr>
            </w:pPr>
            <w:r w:rsidRPr="00E0746D">
              <w:rPr>
                <w:rFonts w:ascii="Times New Roman" w:hAnsi="Times New Roman"/>
                <w:sz w:val="22"/>
                <w:szCs w:val="22"/>
              </w:rPr>
              <w:t>2.</w:t>
            </w:r>
          </w:p>
        </w:tc>
        <w:tc>
          <w:tcPr>
            <w:tcW w:w="0" w:type="auto"/>
          </w:tcPr>
          <w:p w:rsidR="00CF03D7" w:rsidRPr="00E0746D" w:rsidRDefault="00CF03D7" w:rsidP="00FD369F">
            <w:pPr>
              <w:spacing w:before="120"/>
              <w:jc w:val="both"/>
              <w:rPr>
                <w:rFonts w:ascii="Times New Roman" w:hAnsi="Times New Roman"/>
                <w:sz w:val="22"/>
                <w:szCs w:val="22"/>
              </w:rPr>
            </w:pPr>
          </w:p>
        </w:tc>
        <w:tc>
          <w:tcPr>
            <w:tcW w:w="2656" w:type="dxa"/>
          </w:tcPr>
          <w:p w:rsidR="00CF03D7" w:rsidRPr="00E0746D" w:rsidRDefault="00CF03D7" w:rsidP="004A2D4F">
            <w:pPr>
              <w:spacing w:before="120"/>
              <w:ind w:hanging="1062"/>
              <w:jc w:val="both"/>
              <w:rPr>
                <w:rFonts w:ascii="Times New Roman" w:hAnsi="Times New Roman"/>
                <w:sz w:val="22"/>
                <w:szCs w:val="22"/>
              </w:rPr>
            </w:pPr>
          </w:p>
        </w:tc>
        <w:tc>
          <w:tcPr>
            <w:tcW w:w="1267" w:type="dxa"/>
          </w:tcPr>
          <w:p w:rsidR="00CF03D7" w:rsidRPr="00E0746D" w:rsidRDefault="00CF03D7" w:rsidP="004A2D4F">
            <w:pPr>
              <w:spacing w:before="120"/>
              <w:ind w:hanging="1062"/>
              <w:jc w:val="both"/>
              <w:rPr>
                <w:rFonts w:ascii="Times New Roman" w:hAnsi="Times New Roman"/>
                <w:sz w:val="22"/>
                <w:szCs w:val="22"/>
              </w:rPr>
            </w:pPr>
          </w:p>
        </w:tc>
        <w:tc>
          <w:tcPr>
            <w:tcW w:w="1289" w:type="dxa"/>
          </w:tcPr>
          <w:p w:rsidR="00CF03D7" w:rsidRPr="00E0746D" w:rsidRDefault="00CF03D7" w:rsidP="004A2D4F">
            <w:pPr>
              <w:spacing w:before="120"/>
              <w:ind w:hanging="1062"/>
              <w:jc w:val="both"/>
              <w:rPr>
                <w:rFonts w:ascii="Times New Roman" w:hAnsi="Times New Roman"/>
                <w:sz w:val="22"/>
                <w:szCs w:val="22"/>
              </w:rPr>
            </w:pPr>
          </w:p>
        </w:tc>
      </w:tr>
      <w:tr w:rsidR="00CF03D7" w:rsidRPr="00E0746D" w:rsidTr="00E97D7E">
        <w:trPr>
          <w:trHeight w:val="795"/>
        </w:trPr>
        <w:tc>
          <w:tcPr>
            <w:tcW w:w="0" w:type="auto"/>
          </w:tcPr>
          <w:p w:rsidR="00CF03D7" w:rsidRPr="00E0746D" w:rsidRDefault="00CF03D7" w:rsidP="00FD369F">
            <w:pPr>
              <w:spacing w:before="120"/>
              <w:jc w:val="both"/>
              <w:rPr>
                <w:rFonts w:ascii="Times New Roman" w:hAnsi="Times New Roman"/>
                <w:sz w:val="22"/>
                <w:szCs w:val="22"/>
              </w:rPr>
            </w:pPr>
            <w:r w:rsidRPr="00E0746D">
              <w:rPr>
                <w:rFonts w:ascii="Times New Roman" w:hAnsi="Times New Roman"/>
                <w:sz w:val="22"/>
                <w:szCs w:val="22"/>
              </w:rPr>
              <w:t>3.</w:t>
            </w:r>
          </w:p>
        </w:tc>
        <w:tc>
          <w:tcPr>
            <w:tcW w:w="0" w:type="auto"/>
          </w:tcPr>
          <w:p w:rsidR="00CF03D7" w:rsidRPr="00E0746D" w:rsidRDefault="00CF03D7" w:rsidP="00FD369F">
            <w:pPr>
              <w:spacing w:before="120"/>
              <w:jc w:val="both"/>
              <w:rPr>
                <w:rFonts w:ascii="Times New Roman" w:hAnsi="Times New Roman"/>
                <w:sz w:val="22"/>
                <w:szCs w:val="22"/>
              </w:rPr>
            </w:pPr>
          </w:p>
        </w:tc>
        <w:tc>
          <w:tcPr>
            <w:tcW w:w="2656" w:type="dxa"/>
          </w:tcPr>
          <w:p w:rsidR="00CF03D7" w:rsidRPr="00E0746D" w:rsidRDefault="00CF03D7" w:rsidP="004A2D4F">
            <w:pPr>
              <w:spacing w:before="120"/>
              <w:ind w:hanging="1062"/>
              <w:jc w:val="both"/>
              <w:rPr>
                <w:rFonts w:ascii="Times New Roman" w:hAnsi="Times New Roman"/>
                <w:sz w:val="22"/>
                <w:szCs w:val="22"/>
              </w:rPr>
            </w:pPr>
          </w:p>
        </w:tc>
        <w:tc>
          <w:tcPr>
            <w:tcW w:w="1267" w:type="dxa"/>
          </w:tcPr>
          <w:p w:rsidR="00CF03D7" w:rsidRPr="00E0746D" w:rsidRDefault="00CF03D7" w:rsidP="004A2D4F">
            <w:pPr>
              <w:spacing w:before="120"/>
              <w:ind w:hanging="1062"/>
              <w:jc w:val="both"/>
              <w:rPr>
                <w:rFonts w:ascii="Times New Roman" w:hAnsi="Times New Roman"/>
                <w:sz w:val="22"/>
                <w:szCs w:val="22"/>
              </w:rPr>
            </w:pPr>
          </w:p>
        </w:tc>
        <w:tc>
          <w:tcPr>
            <w:tcW w:w="1289" w:type="dxa"/>
          </w:tcPr>
          <w:p w:rsidR="00CF03D7" w:rsidRPr="00E0746D" w:rsidRDefault="00CF03D7" w:rsidP="004A2D4F">
            <w:pPr>
              <w:spacing w:before="120"/>
              <w:ind w:hanging="1062"/>
              <w:jc w:val="both"/>
              <w:rPr>
                <w:rFonts w:ascii="Times New Roman" w:hAnsi="Times New Roman"/>
                <w:sz w:val="22"/>
                <w:szCs w:val="22"/>
              </w:rPr>
            </w:pPr>
          </w:p>
        </w:tc>
      </w:tr>
    </w:tbl>
    <w:p w:rsidR="00CF03D7" w:rsidRPr="00E0746D" w:rsidRDefault="00CF03D7" w:rsidP="00606FB0">
      <w:pPr>
        <w:spacing w:line="280" w:lineRule="exact"/>
        <w:rPr>
          <w:rFonts w:ascii="Times New Roman" w:hAnsi="Times New Roman"/>
          <w:b/>
          <w:sz w:val="22"/>
          <w:szCs w:val="22"/>
          <w:u w:val="single"/>
        </w:rPr>
      </w:pPr>
    </w:p>
    <w:p w:rsidR="00CF03D7" w:rsidRPr="00E0746D" w:rsidRDefault="00CF03D7" w:rsidP="00A50614">
      <w:pPr>
        <w:spacing w:line="280" w:lineRule="exact"/>
        <w:rPr>
          <w:rFonts w:ascii="Times New Roman" w:hAnsi="Times New Roman"/>
          <w:b/>
          <w:sz w:val="22"/>
          <w:szCs w:val="22"/>
          <w:u w:val="single"/>
        </w:rPr>
      </w:pPr>
      <w:r w:rsidRPr="00E0746D">
        <w:rPr>
          <w:rFonts w:ascii="Times New Roman" w:hAnsi="Times New Roman"/>
          <w:b/>
          <w:sz w:val="22"/>
          <w:szCs w:val="22"/>
          <w:u w:val="single"/>
        </w:rPr>
        <w:t>Do wykazu należy dołączyć dokumenty wystawione przez odbiorcę usług potwierdzające należyte wykonane lub wykonywanie usług wskazanych w wykazie, np. referencje.</w:t>
      </w:r>
    </w:p>
    <w:p w:rsidR="00CF03D7" w:rsidRPr="00E0746D" w:rsidRDefault="00CF03D7" w:rsidP="00A50614">
      <w:pPr>
        <w:spacing w:line="280" w:lineRule="exact"/>
        <w:rPr>
          <w:rFonts w:ascii="Times New Roman" w:hAnsi="Times New Roman"/>
          <w:sz w:val="22"/>
          <w:szCs w:val="22"/>
          <w:u w:val="single"/>
        </w:rPr>
      </w:pPr>
    </w:p>
    <w:p w:rsidR="00CF03D7" w:rsidRPr="00E0746D" w:rsidRDefault="00CF03D7" w:rsidP="00A50614">
      <w:pPr>
        <w:spacing w:line="280" w:lineRule="exact"/>
        <w:rPr>
          <w:rFonts w:ascii="Times New Roman" w:hAnsi="Times New Roman"/>
          <w:b/>
          <w:sz w:val="22"/>
          <w:szCs w:val="22"/>
          <w:u w:val="single"/>
        </w:rPr>
      </w:pPr>
      <w:r w:rsidRPr="00E0746D">
        <w:rPr>
          <w:rFonts w:ascii="Times New Roman" w:hAnsi="Times New Roman"/>
          <w:b/>
          <w:sz w:val="22"/>
          <w:szCs w:val="22"/>
          <w:u w:val="single"/>
        </w:rPr>
        <w:t xml:space="preserve">UWAGA: </w:t>
      </w:r>
      <w:r w:rsidRPr="00E0746D">
        <w:rPr>
          <w:rFonts w:ascii="Times New Roman" w:hAnsi="Times New Roman"/>
          <w:sz w:val="22"/>
          <w:szCs w:val="22"/>
        </w:rPr>
        <w:t xml:space="preserve">Usługi wymienione w wykazie stanowiącym </w:t>
      </w:r>
      <w:r>
        <w:rPr>
          <w:rFonts w:ascii="Times New Roman" w:hAnsi="Times New Roman"/>
          <w:sz w:val="22"/>
          <w:szCs w:val="22"/>
        </w:rPr>
        <w:t>Z</w:t>
      </w:r>
      <w:r w:rsidRPr="00E0746D">
        <w:rPr>
          <w:rFonts w:ascii="Times New Roman" w:hAnsi="Times New Roman"/>
          <w:sz w:val="22"/>
          <w:szCs w:val="22"/>
        </w:rPr>
        <w:t xml:space="preserve">ałącznik nr 3 służyć będą Zamawiającemu do oceny spełniania przez Wykonawcę warunków opisanych w rozdziale 2. pkt. 1.1. </w:t>
      </w:r>
    </w:p>
    <w:p w:rsidR="00CF03D7" w:rsidRPr="00E0746D" w:rsidRDefault="00CF03D7" w:rsidP="00606FB0">
      <w:pPr>
        <w:spacing w:line="280" w:lineRule="exact"/>
        <w:rPr>
          <w:rFonts w:ascii="Times New Roman" w:hAnsi="Times New Roman"/>
          <w:sz w:val="22"/>
          <w:szCs w:val="22"/>
          <w:u w:val="single"/>
        </w:rPr>
      </w:pPr>
    </w:p>
    <w:p w:rsidR="00CF03D7" w:rsidRPr="00E0746D" w:rsidRDefault="00CF03D7" w:rsidP="00606FB0">
      <w:pPr>
        <w:spacing w:line="280" w:lineRule="exact"/>
        <w:rPr>
          <w:rFonts w:ascii="Times New Roman" w:hAnsi="Times New Roman"/>
          <w:b/>
          <w:sz w:val="22"/>
          <w:szCs w:val="22"/>
          <w:u w:val="single"/>
        </w:rPr>
      </w:pPr>
    </w:p>
    <w:p w:rsidR="00CF03D7" w:rsidRPr="00E0746D" w:rsidRDefault="00CF03D7" w:rsidP="00606FB0">
      <w:pPr>
        <w:jc w:val="right"/>
        <w:rPr>
          <w:rFonts w:ascii="Times New Roman" w:hAnsi="Times New Roman"/>
          <w:sz w:val="22"/>
          <w:szCs w:val="22"/>
        </w:rPr>
      </w:pPr>
      <w:r w:rsidRPr="00E0746D">
        <w:rPr>
          <w:rFonts w:ascii="Times New Roman" w:hAnsi="Times New Roman"/>
          <w:sz w:val="22"/>
          <w:szCs w:val="22"/>
        </w:rPr>
        <w:t>........................................................................................</w:t>
      </w:r>
    </w:p>
    <w:p w:rsidR="00CF03D7" w:rsidRPr="00E0746D" w:rsidRDefault="00CF03D7" w:rsidP="00077C14">
      <w:pPr>
        <w:ind w:left="4248" w:firstLine="430"/>
        <w:jc w:val="center"/>
        <w:rPr>
          <w:rFonts w:ascii="Times New Roman" w:hAnsi="Times New Roman"/>
          <w:sz w:val="22"/>
          <w:szCs w:val="22"/>
        </w:rPr>
      </w:pPr>
      <w:r w:rsidRPr="00E0746D">
        <w:rPr>
          <w:rFonts w:ascii="Times New Roman" w:hAnsi="Times New Roman"/>
          <w:sz w:val="22"/>
          <w:szCs w:val="22"/>
        </w:rPr>
        <w:t xml:space="preserve">Podpis i pieczęć osoby uprawnionej do </w:t>
      </w:r>
      <w:r>
        <w:rPr>
          <w:rFonts w:ascii="Times New Roman" w:hAnsi="Times New Roman"/>
          <w:sz w:val="22"/>
          <w:szCs w:val="22"/>
        </w:rPr>
        <w:t xml:space="preserve"> </w:t>
      </w:r>
      <w:r w:rsidRPr="00E0746D">
        <w:rPr>
          <w:rFonts w:ascii="Times New Roman" w:hAnsi="Times New Roman"/>
          <w:sz w:val="22"/>
          <w:szCs w:val="22"/>
        </w:rPr>
        <w:t xml:space="preserve">reprezentowania Wykonawcy </w:t>
      </w:r>
    </w:p>
    <w:p w:rsidR="00CF03D7" w:rsidRPr="009A78CE" w:rsidRDefault="00CF03D7" w:rsidP="009A78CE">
      <w:pPr>
        <w:rPr>
          <w:rFonts w:ascii="Times New Roman" w:hAnsi="Times New Roman"/>
          <w:sz w:val="22"/>
          <w:szCs w:val="22"/>
        </w:rPr>
      </w:pPr>
      <w:r w:rsidRPr="00E0746D">
        <w:rPr>
          <w:rFonts w:ascii="Times New Roman" w:hAnsi="Times New Roman"/>
          <w:sz w:val="22"/>
          <w:szCs w:val="22"/>
        </w:rPr>
        <w:t xml:space="preserve">         </w:t>
      </w:r>
      <w:r w:rsidRPr="00E0746D">
        <w:rPr>
          <w:rFonts w:ascii="Times New Roman" w:hAnsi="Times New Roman"/>
          <w:sz w:val="22"/>
          <w:szCs w:val="22"/>
        </w:rPr>
        <w:tab/>
        <w:t xml:space="preserve">               </w:t>
      </w:r>
      <w:r>
        <w:rPr>
          <w:rFonts w:ascii="Times New Roman" w:hAnsi="Times New Roman"/>
          <w:sz w:val="22"/>
          <w:szCs w:val="22"/>
        </w:rPr>
        <w:t xml:space="preserve">                            </w:t>
      </w:r>
    </w:p>
    <w:p w:rsidR="00CF03D7" w:rsidRDefault="00CF03D7" w:rsidP="00EE348D">
      <w:pPr>
        <w:jc w:val="right"/>
        <w:outlineLvl w:val="0"/>
        <w:rPr>
          <w:rFonts w:ascii="Times New Roman" w:hAnsi="Times New Roman"/>
          <w:b/>
          <w:sz w:val="22"/>
          <w:szCs w:val="22"/>
        </w:rPr>
      </w:pPr>
    </w:p>
    <w:p w:rsidR="00CF03D7" w:rsidRDefault="00CF03D7" w:rsidP="00EE348D">
      <w:pPr>
        <w:jc w:val="right"/>
        <w:outlineLvl w:val="0"/>
        <w:rPr>
          <w:rFonts w:ascii="Times New Roman" w:hAnsi="Times New Roman"/>
          <w:b/>
          <w:sz w:val="22"/>
          <w:szCs w:val="22"/>
        </w:rPr>
      </w:pPr>
    </w:p>
    <w:p w:rsidR="00CF03D7" w:rsidRPr="00E0746D" w:rsidRDefault="00CF03D7" w:rsidP="00EE348D">
      <w:pPr>
        <w:jc w:val="right"/>
        <w:outlineLvl w:val="0"/>
        <w:rPr>
          <w:rFonts w:ascii="Times New Roman" w:hAnsi="Times New Roman"/>
          <w:b/>
          <w:sz w:val="22"/>
          <w:szCs w:val="22"/>
        </w:rPr>
      </w:pPr>
      <w:r w:rsidRPr="00E0746D">
        <w:rPr>
          <w:rFonts w:ascii="Times New Roman" w:hAnsi="Times New Roman"/>
          <w:b/>
          <w:sz w:val="22"/>
          <w:szCs w:val="22"/>
        </w:rPr>
        <w:t>Załącznik nr 4 do zapytania ofertowego</w:t>
      </w:r>
    </w:p>
    <w:p w:rsidR="00CF03D7" w:rsidRPr="00E0746D" w:rsidRDefault="00CF03D7" w:rsidP="00EE348D">
      <w:pPr>
        <w:jc w:val="right"/>
        <w:outlineLvl w:val="0"/>
        <w:rPr>
          <w:rFonts w:ascii="Times New Roman" w:hAnsi="Times New Roman"/>
          <w:b/>
          <w:sz w:val="22"/>
          <w:szCs w:val="22"/>
        </w:rPr>
      </w:pPr>
    </w:p>
    <w:p w:rsidR="00CF03D7" w:rsidRPr="00E0746D" w:rsidRDefault="00CF03D7" w:rsidP="00EE348D">
      <w:pPr>
        <w:jc w:val="right"/>
        <w:outlineLvl w:val="0"/>
        <w:rPr>
          <w:rFonts w:ascii="Times New Roman" w:hAnsi="Times New Roman"/>
          <w:b/>
          <w:sz w:val="22"/>
          <w:szCs w:val="22"/>
        </w:rPr>
      </w:pPr>
    </w:p>
    <w:p w:rsidR="00CF03D7" w:rsidRPr="00E0746D" w:rsidRDefault="00CF03D7" w:rsidP="00EE348D">
      <w:pPr>
        <w:jc w:val="right"/>
        <w:outlineLvl w:val="0"/>
        <w:rPr>
          <w:rFonts w:ascii="Times New Roman" w:hAnsi="Times New Roman"/>
          <w:b/>
          <w:sz w:val="22"/>
          <w:szCs w:val="22"/>
        </w:rPr>
      </w:pPr>
    </w:p>
    <w:p w:rsidR="00CF03D7" w:rsidRPr="00E0746D" w:rsidRDefault="00CF03D7" w:rsidP="0099577C">
      <w:pPr>
        <w:ind w:left="708" w:firstLine="708"/>
        <w:outlineLvl w:val="0"/>
        <w:rPr>
          <w:rFonts w:ascii="Times New Roman" w:hAnsi="Times New Roman"/>
          <w:b/>
          <w:sz w:val="22"/>
          <w:szCs w:val="22"/>
        </w:rPr>
      </w:pPr>
      <w:r w:rsidRPr="00E0746D">
        <w:rPr>
          <w:rFonts w:ascii="Times New Roman" w:hAnsi="Times New Roman"/>
          <w:b/>
          <w:sz w:val="22"/>
          <w:szCs w:val="22"/>
        </w:rPr>
        <w:t>Minimalne wymagania dotyczące dostawy platformy edukacyjnej.</w:t>
      </w:r>
    </w:p>
    <w:p w:rsidR="00CF03D7" w:rsidRPr="00E0746D" w:rsidRDefault="00CF03D7" w:rsidP="0099577C">
      <w:pPr>
        <w:rPr>
          <w:rFonts w:ascii="Times New Roman" w:hAnsi="Times New Roman"/>
          <w:sz w:val="22"/>
          <w:szCs w:val="22"/>
        </w:rPr>
      </w:pPr>
    </w:p>
    <w:p w:rsidR="00CF03D7" w:rsidRPr="00E0746D" w:rsidRDefault="00CF03D7" w:rsidP="0099577C">
      <w:pPr>
        <w:pStyle w:val="Kolorowalistaakcent11"/>
        <w:rPr>
          <w:rFonts w:ascii="Times New Roman" w:hAnsi="Times New Roman"/>
          <w:sz w:val="22"/>
          <w:szCs w:val="22"/>
        </w:rPr>
      </w:pPr>
    </w:p>
    <w:p w:rsidR="00CF03D7" w:rsidRPr="00E0746D" w:rsidRDefault="00CF03D7" w:rsidP="0099577C">
      <w:pPr>
        <w:pStyle w:val="Kolorowalistaakcent11"/>
        <w:numPr>
          <w:ilvl w:val="0"/>
          <w:numId w:val="45"/>
        </w:numPr>
        <w:rPr>
          <w:rFonts w:ascii="Times New Roman" w:hAnsi="Times New Roman"/>
          <w:sz w:val="22"/>
          <w:szCs w:val="22"/>
        </w:rPr>
      </w:pPr>
      <w:r w:rsidRPr="00E0746D">
        <w:rPr>
          <w:rFonts w:ascii="Times New Roman" w:hAnsi="Times New Roman"/>
          <w:sz w:val="22"/>
          <w:szCs w:val="22"/>
        </w:rPr>
        <w:t>Zawartość merytoryczna:</w:t>
      </w:r>
    </w:p>
    <w:p w:rsidR="00CF03D7" w:rsidRPr="00E0746D" w:rsidRDefault="00CF03D7" w:rsidP="0099577C">
      <w:pPr>
        <w:pStyle w:val="Kolorowalistaakcent11"/>
        <w:numPr>
          <w:ilvl w:val="0"/>
          <w:numId w:val="46"/>
        </w:numPr>
        <w:rPr>
          <w:rFonts w:ascii="Times New Roman" w:hAnsi="Times New Roman"/>
          <w:sz w:val="22"/>
          <w:szCs w:val="22"/>
        </w:rPr>
      </w:pPr>
      <w:r w:rsidRPr="00E0746D">
        <w:rPr>
          <w:rFonts w:ascii="Times New Roman" w:hAnsi="Times New Roman"/>
          <w:sz w:val="22"/>
          <w:szCs w:val="22"/>
        </w:rPr>
        <w:t>Szkoła podstawowa – co najmniej: matematyka, j. angielski. Łącznie min. 800 ćwiczeń.</w:t>
      </w:r>
    </w:p>
    <w:p w:rsidR="00CF03D7" w:rsidRPr="00E0746D" w:rsidRDefault="00CF03D7" w:rsidP="0099577C">
      <w:pPr>
        <w:pStyle w:val="Kolorowalistaakcent11"/>
        <w:ind w:left="1080"/>
        <w:rPr>
          <w:rFonts w:ascii="Times New Roman" w:hAnsi="Times New Roman"/>
          <w:sz w:val="22"/>
          <w:szCs w:val="22"/>
        </w:rPr>
      </w:pPr>
    </w:p>
    <w:p w:rsidR="00CF03D7" w:rsidRPr="00E0746D" w:rsidRDefault="00CF03D7" w:rsidP="0099577C">
      <w:pPr>
        <w:pStyle w:val="Kolorowalistaakcent11"/>
        <w:numPr>
          <w:ilvl w:val="0"/>
          <w:numId w:val="46"/>
        </w:numPr>
        <w:rPr>
          <w:rFonts w:ascii="Times New Roman" w:hAnsi="Times New Roman"/>
          <w:sz w:val="22"/>
          <w:szCs w:val="22"/>
        </w:rPr>
      </w:pPr>
      <w:r w:rsidRPr="00E0746D">
        <w:rPr>
          <w:rFonts w:ascii="Times New Roman" w:hAnsi="Times New Roman"/>
          <w:sz w:val="22"/>
          <w:szCs w:val="22"/>
        </w:rPr>
        <w:t>Gimnazjum – co najmniej: matematyka, j.angielski, biologia, chemia, geografia. Łącznie min. 2000 ćwiczeń.</w:t>
      </w:r>
    </w:p>
    <w:p w:rsidR="00CF03D7" w:rsidRPr="00E0746D" w:rsidRDefault="00CF03D7" w:rsidP="0099577C">
      <w:pPr>
        <w:rPr>
          <w:rFonts w:ascii="Times New Roman" w:hAnsi="Times New Roman"/>
          <w:sz w:val="22"/>
          <w:szCs w:val="22"/>
        </w:rPr>
      </w:pPr>
    </w:p>
    <w:p w:rsidR="00CF03D7" w:rsidRPr="00E0746D" w:rsidRDefault="00CF03D7" w:rsidP="0099577C">
      <w:pPr>
        <w:pStyle w:val="Kolorowalistaakcent11"/>
        <w:numPr>
          <w:ilvl w:val="0"/>
          <w:numId w:val="45"/>
        </w:numPr>
        <w:spacing w:line="276" w:lineRule="auto"/>
        <w:rPr>
          <w:rFonts w:ascii="Times New Roman" w:hAnsi="Times New Roman"/>
          <w:sz w:val="22"/>
          <w:szCs w:val="22"/>
        </w:rPr>
      </w:pPr>
      <w:r w:rsidRPr="00E0746D">
        <w:rPr>
          <w:rFonts w:ascii="Times New Roman" w:hAnsi="Times New Roman"/>
          <w:sz w:val="22"/>
          <w:szCs w:val="22"/>
        </w:rPr>
        <w:t>Wymagania merytoryczne dodatkowe:</w:t>
      </w:r>
    </w:p>
    <w:p w:rsidR="00CF03D7" w:rsidRPr="00E0746D" w:rsidRDefault="00CF03D7" w:rsidP="0099577C">
      <w:pPr>
        <w:pStyle w:val="Kolorowalistaakcent11"/>
        <w:spacing w:line="276" w:lineRule="auto"/>
        <w:rPr>
          <w:rFonts w:ascii="Times New Roman" w:hAnsi="Times New Roman"/>
          <w:sz w:val="22"/>
          <w:szCs w:val="22"/>
        </w:rPr>
      </w:pPr>
      <w:r w:rsidRPr="00E0746D">
        <w:rPr>
          <w:rFonts w:ascii="Times New Roman" w:hAnsi="Times New Roman"/>
          <w:sz w:val="22"/>
          <w:szCs w:val="22"/>
        </w:rPr>
        <w:t>-</w:t>
      </w:r>
      <w:r>
        <w:rPr>
          <w:rFonts w:ascii="Times New Roman" w:hAnsi="Times New Roman"/>
          <w:sz w:val="22"/>
          <w:szCs w:val="22"/>
        </w:rPr>
        <w:t xml:space="preserve"> </w:t>
      </w:r>
      <w:r w:rsidRPr="00E0746D">
        <w:rPr>
          <w:rFonts w:ascii="Times New Roman" w:hAnsi="Times New Roman"/>
          <w:sz w:val="22"/>
          <w:szCs w:val="22"/>
        </w:rPr>
        <w:t>Wymagane są gotowe testy interaktywne z zakresu każdego przedmiotu.</w:t>
      </w:r>
    </w:p>
    <w:p w:rsidR="00CF03D7" w:rsidRPr="00E0746D" w:rsidRDefault="00CF03D7" w:rsidP="0099577C">
      <w:pPr>
        <w:pStyle w:val="Kolorowalistaakcent11"/>
        <w:spacing w:line="276" w:lineRule="auto"/>
        <w:rPr>
          <w:rFonts w:ascii="Times New Roman" w:hAnsi="Times New Roman"/>
          <w:sz w:val="22"/>
          <w:szCs w:val="22"/>
        </w:rPr>
      </w:pPr>
      <w:r w:rsidRPr="00E0746D">
        <w:rPr>
          <w:rFonts w:ascii="Times New Roman" w:hAnsi="Times New Roman"/>
          <w:sz w:val="22"/>
          <w:szCs w:val="22"/>
        </w:rPr>
        <w:t>-</w:t>
      </w:r>
      <w:r>
        <w:rPr>
          <w:rFonts w:ascii="Times New Roman" w:hAnsi="Times New Roman"/>
          <w:sz w:val="22"/>
          <w:szCs w:val="22"/>
        </w:rPr>
        <w:t xml:space="preserve"> </w:t>
      </w:r>
      <w:r w:rsidRPr="00E0746D">
        <w:rPr>
          <w:rFonts w:ascii="Times New Roman" w:hAnsi="Times New Roman"/>
          <w:sz w:val="22"/>
          <w:szCs w:val="22"/>
        </w:rPr>
        <w:t>Od poziomu gimnazjum - konieczna obecność filmów edukacyjnych: wykładów filmowych, a dla przedmiotów przyrodniczych – filmów z eksperymentami. Min. długość materiałów filmowych: 6h w gimnazjum.</w:t>
      </w:r>
    </w:p>
    <w:p w:rsidR="00CF03D7" w:rsidRPr="00E0746D" w:rsidRDefault="00CF03D7" w:rsidP="0099577C">
      <w:pPr>
        <w:pStyle w:val="Kolorowalistaakcent11"/>
        <w:spacing w:line="276" w:lineRule="auto"/>
        <w:rPr>
          <w:rFonts w:ascii="Times New Roman" w:hAnsi="Times New Roman"/>
          <w:sz w:val="22"/>
          <w:szCs w:val="22"/>
        </w:rPr>
      </w:pPr>
      <w:r w:rsidRPr="00E0746D">
        <w:rPr>
          <w:rFonts w:ascii="Times New Roman" w:hAnsi="Times New Roman"/>
          <w:sz w:val="22"/>
          <w:szCs w:val="22"/>
        </w:rPr>
        <w:t>-Materiały dydaktyczne muszą być zgodne z obowiązującą podstawą programową, oraz zgodne z wymaganiami egzaminów końcowych z opisanych powyżej przedmiotów (egzamin gimnazjalny).</w:t>
      </w:r>
    </w:p>
    <w:p w:rsidR="00CF03D7" w:rsidRPr="00E0746D" w:rsidRDefault="00CF03D7" w:rsidP="0099577C">
      <w:pPr>
        <w:rPr>
          <w:rFonts w:ascii="Times New Roman" w:hAnsi="Times New Roman"/>
          <w:sz w:val="22"/>
          <w:szCs w:val="22"/>
        </w:rPr>
      </w:pPr>
    </w:p>
    <w:p w:rsidR="00CF03D7" w:rsidRPr="00E0746D" w:rsidRDefault="00CF03D7" w:rsidP="0099577C">
      <w:pPr>
        <w:pStyle w:val="Kolorowalistaakcent11"/>
        <w:numPr>
          <w:ilvl w:val="0"/>
          <w:numId w:val="45"/>
        </w:numPr>
        <w:spacing w:line="276" w:lineRule="auto"/>
        <w:rPr>
          <w:rFonts w:ascii="Times New Roman" w:hAnsi="Times New Roman"/>
          <w:sz w:val="22"/>
          <w:szCs w:val="22"/>
        </w:rPr>
      </w:pPr>
      <w:r w:rsidRPr="00E0746D">
        <w:rPr>
          <w:rFonts w:ascii="Times New Roman" w:hAnsi="Times New Roman"/>
          <w:sz w:val="22"/>
          <w:szCs w:val="22"/>
        </w:rPr>
        <w:t>Wymagania funkcjonalne:</w:t>
      </w:r>
    </w:p>
    <w:p w:rsidR="00CF03D7" w:rsidRPr="00E0746D" w:rsidRDefault="00CF03D7" w:rsidP="0099577C">
      <w:pPr>
        <w:pStyle w:val="Kolorowalistaakcent11"/>
        <w:spacing w:line="276" w:lineRule="auto"/>
        <w:rPr>
          <w:rFonts w:ascii="Times New Roman" w:hAnsi="Times New Roman"/>
          <w:sz w:val="22"/>
          <w:szCs w:val="22"/>
        </w:rPr>
      </w:pPr>
      <w:r w:rsidRPr="00E0746D">
        <w:rPr>
          <w:rFonts w:ascii="Times New Roman" w:hAnsi="Times New Roman"/>
          <w:sz w:val="22"/>
          <w:szCs w:val="22"/>
        </w:rPr>
        <w:t>- umożliwienie pierwszego dostępu (rejestracji) uczniom za pomocą jednego wspólnego kodu aktywacyjnego (łatwość w dystrybucji treści);</w:t>
      </w:r>
    </w:p>
    <w:p w:rsidR="00CF03D7" w:rsidRPr="00E0746D" w:rsidRDefault="00CF03D7" w:rsidP="0099577C">
      <w:pPr>
        <w:pStyle w:val="Kolorowalistaakcent11"/>
        <w:spacing w:line="276" w:lineRule="auto"/>
        <w:rPr>
          <w:rFonts w:ascii="Times New Roman" w:hAnsi="Times New Roman"/>
          <w:sz w:val="22"/>
          <w:szCs w:val="22"/>
        </w:rPr>
      </w:pPr>
      <w:r w:rsidRPr="00E0746D">
        <w:rPr>
          <w:rFonts w:ascii="Times New Roman" w:hAnsi="Times New Roman"/>
          <w:sz w:val="22"/>
          <w:szCs w:val="22"/>
        </w:rPr>
        <w:t>- umożliwienie pierwszego dostępu nauczycielom (rejestracji) za pomocą jednego wspólnego kodu aktywacyjnego (łatwość w dystrybucji treści);</w:t>
      </w:r>
    </w:p>
    <w:p w:rsidR="00CF03D7" w:rsidRPr="00E0746D" w:rsidRDefault="00CF03D7" w:rsidP="0099577C">
      <w:pPr>
        <w:pStyle w:val="Kolorowalistaakcent11"/>
        <w:spacing w:line="276" w:lineRule="auto"/>
        <w:rPr>
          <w:rFonts w:ascii="Times New Roman" w:hAnsi="Times New Roman"/>
          <w:sz w:val="22"/>
          <w:szCs w:val="22"/>
        </w:rPr>
      </w:pPr>
      <w:r w:rsidRPr="00E0746D">
        <w:rPr>
          <w:rFonts w:ascii="Times New Roman" w:hAnsi="Times New Roman"/>
          <w:sz w:val="22"/>
          <w:szCs w:val="22"/>
        </w:rPr>
        <w:t>- możliwość pracy w podstawowych przeglądarkach: Mozilla, Chrome, IE, Safari;</w:t>
      </w:r>
    </w:p>
    <w:p w:rsidR="00CF03D7" w:rsidRPr="00E0746D" w:rsidRDefault="00CF03D7" w:rsidP="0099577C">
      <w:pPr>
        <w:pStyle w:val="Kolorowalistaakcent11"/>
        <w:spacing w:line="276" w:lineRule="auto"/>
        <w:rPr>
          <w:rFonts w:ascii="Times New Roman" w:hAnsi="Times New Roman"/>
          <w:sz w:val="22"/>
          <w:szCs w:val="22"/>
        </w:rPr>
      </w:pPr>
      <w:r w:rsidRPr="00E0746D">
        <w:rPr>
          <w:rFonts w:ascii="Times New Roman" w:hAnsi="Times New Roman"/>
          <w:sz w:val="22"/>
          <w:szCs w:val="22"/>
        </w:rPr>
        <w:t>-skalowalność do dowolnego urządzenia: komputera, laptopa, tabletu czy smartfona;</w:t>
      </w:r>
    </w:p>
    <w:p w:rsidR="00CF03D7" w:rsidRPr="00E0746D" w:rsidRDefault="00CF03D7" w:rsidP="0099577C">
      <w:pPr>
        <w:pStyle w:val="Kolorowalistaakcent11"/>
        <w:spacing w:line="276" w:lineRule="auto"/>
        <w:rPr>
          <w:rFonts w:ascii="Times New Roman" w:hAnsi="Times New Roman"/>
          <w:sz w:val="22"/>
          <w:szCs w:val="22"/>
        </w:rPr>
      </w:pPr>
      <w:r w:rsidRPr="00E0746D">
        <w:rPr>
          <w:rFonts w:ascii="Times New Roman" w:hAnsi="Times New Roman"/>
          <w:sz w:val="22"/>
          <w:szCs w:val="22"/>
        </w:rPr>
        <w:t>portal oraz wszystkie treści edukacyjne łącznie z filmami edukacyjnymi mają być dostępne w technice responsywnej (możliwość pracy na dowolnym urządzeniu, w tym smartfonach i tabletach) z możliwością powiększania programowego wielkości czcionki w ramach systemu dystrybucji treści (niezależnie od programowego trybu powiększania czcionki przez przeglądarkę)</w:t>
      </w:r>
      <w:r w:rsidRPr="00E0746D">
        <w:rPr>
          <w:rFonts w:ascii="Times New Roman" w:eastAsia="PMingLiU" w:hAnsi="Times New Roman"/>
          <w:sz w:val="22"/>
          <w:szCs w:val="22"/>
        </w:rPr>
        <w:br/>
      </w:r>
      <w:r w:rsidRPr="00E0746D">
        <w:rPr>
          <w:rFonts w:ascii="Times New Roman" w:hAnsi="Times New Roman"/>
          <w:sz w:val="22"/>
          <w:szCs w:val="22"/>
        </w:rPr>
        <w:t>- dostęp do treści winien być zapewniony dla roli nauczyciela i ucznia z dowolnego urządzenia stacjonarnego : komputera urządzenia przenośnego: laptopa oraz mobilnego: tabletu czy smartphona</w:t>
      </w:r>
    </w:p>
    <w:p w:rsidR="00CF03D7" w:rsidRPr="00E0746D" w:rsidRDefault="00CF03D7" w:rsidP="0099577C">
      <w:pPr>
        <w:pStyle w:val="Kolorowalistaakcent11"/>
        <w:spacing w:line="276" w:lineRule="auto"/>
        <w:rPr>
          <w:rFonts w:ascii="Times New Roman" w:hAnsi="Times New Roman"/>
          <w:sz w:val="22"/>
          <w:szCs w:val="22"/>
        </w:rPr>
      </w:pPr>
      <w:r w:rsidRPr="00E0746D">
        <w:rPr>
          <w:rFonts w:ascii="Times New Roman" w:hAnsi="Times New Roman"/>
          <w:sz w:val="22"/>
          <w:szCs w:val="22"/>
        </w:rPr>
        <w:t>- możliwość samodzielnej pracy ucznia (bez konieczności udostępniania uczniom treści przez nauczycieli): uczeń może samodzielnie korzystać z materiałów filmowych, tekstowych i audiowizualnych, a także wykonywać ćwiczenia, których poprawność weryfikuje system;</w:t>
      </w:r>
    </w:p>
    <w:p w:rsidR="00CF03D7" w:rsidRPr="00E0746D" w:rsidRDefault="00CF03D7" w:rsidP="0099577C">
      <w:pPr>
        <w:pStyle w:val="Kolorowalistaakcent11"/>
        <w:spacing w:line="276" w:lineRule="auto"/>
        <w:rPr>
          <w:rFonts w:ascii="Times New Roman" w:hAnsi="Times New Roman"/>
          <w:sz w:val="22"/>
          <w:szCs w:val="22"/>
        </w:rPr>
      </w:pPr>
      <w:r w:rsidRPr="00E0746D">
        <w:rPr>
          <w:rFonts w:ascii="Times New Roman" w:hAnsi="Times New Roman"/>
          <w:sz w:val="22"/>
          <w:szCs w:val="22"/>
        </w:rPr>
        <w:t>- możliwość wielokrotnego rozwiązywania przez ucznia każdego z ćwiczeń w samodzielnej nauki;</w:t>
      </w:r>
    </w:p>
    <w:p w:rsidR="00CF03D7" w:rsidRPr="00E0746D" w:rsidRDefault="00CF03D7" w:rsidP="0099577C">
      <w:pPr>
        <w:pStyle w:val="Kolorowalistaakcent11"/>
        <w:spacing w:line="276" w:lineRule="auto"/>
        <w:rPr>
          <w:rFonts w:ascii="Times New Roman" w:hAnsi="Times New Roman"/>
          <w:sz w:val="22"/>
          <w:szCs w:val="22"/>
        </w:rPr>
      </w:pPr>
      <w:r w:rsidRPr="00E0746D">
        <w:rPr>
          <w:rFonts w:ascii="Times New Roman" w:hAnsi="Times New Roman"/>
          <w:sz w:val="22"/>
          <w:szCs w:val="22"/>
        </w:rPr>
        <w:t>-możliwość zadawania przez nauczyciela zadań domowych, testów spełniających następujące minimalne wymagania:</w:t>
      </w:r>
    </w:p>
    <w:p w:rsidR="00CF03D7" w:rsidRPr="00E0746D" w:rsidRDefault="00CF03D7" w:rsidP="0099577C">
      <w:pPr>
        <w:pStyle w:val="Kolorowalistaakcent11"/>
        <w:ind w:left="1134" w:hanging="992"/>
        <w:rPr>
          <w:rFonts w:ascii="Times New Roman" w:hAnsi="Times New Roman"/>
          <w:sz w:val="22"/>
          <w:szCs w:val="22"/>
        </w:rPr>
      </w:pPr>
      <w:r w:rsidRPr="00E0746D">
        <w:rPr>
          <w:rFonts w:ascii="Times New Roman" w:hAnsi="Times New Roman"/>
          <w:sz w:val="22"/>
          <w:szCs w:val="22"/>
        </w:rPr>
        <w:tab/>
        <w:t>a) testy tworzy się z gotowych zadań lub poszczególnych przykładów (części     zadań) do których dostęp ma nauczyciel (możliwość dowolnego doboru ćwiczeń do testu spośród dostępnych ćwiczeń i/lub przykładów zestawów treści);</w:t>
      </w:r>
    </w:p>
    <w:p w:rsidR="00CF03D7" w:rsidRPr="00E0746D" w:rsidRDefault="00CF03D7" w:rsidP="0099577C">
      <w:pPr>
        <w:pStyle w:val="Kolorowalistaakcent11"/>
        <w:ind w:left="1134" w:hanging="992"/>
        <w:rPr>
          <w:rFonts w:ascii="Times New Roman" w:hAnsi="Times New Roman"/>
          <w:sz w:val="22"/>
          <w:szCs w:val="22"/>
        </w:rPr>
      </w:pPr>
    </w:p>
    <w:p w:rsidR="00CF03D7" w:rsidRPr="00E0746D" w:rsidRDefault="00CF03D7" w:rsidP="0099577C">
      <w:pPr>
        <w:pStyle w:val="Kolorowalistaakcent11"/>
        <w:ind w:left="1134" w:hanging="992"/>
        <w:rPr>
          <w:rFonts w:ascii="Times New Roman" w:hAnsi="Times New Roman"/>
          <w:sz w:val="22"/>
          <w:szCs w:val="22"/>
        </w:rPr>
      </w:pPr>
      <w:r w:rsidRPr="00E0746D">
        <w:rPr>
          <w:rFonts w:ascii="Times New Roman" w:hAnsi="Times New Roman"/>
          <w:sz w:val="22"/>
          <w:szCs w:val="22"/>
        </w:rPr>
        <w:tab/>
        <w:t>b) możliwość wysyłania zadań/testów z końcowym terminem wykonania określonym co do dnia, godziny minuty (zadanie/test uczeń musi wykonać np. do 15 grudnia do godz. 15:30);</w:t>
      </w:r>
    </w:p>
    <w:p w:rsidR="00CF03D7" w:rsidRPr="00E0746D" w:rsidRDefault="00CF03D7" w:rsidP="0099577C">
      <w:pPr>
        <w:pStyle w:val="Kolorowalistaakcent11"/>
        <w:ind w:left="1134" w:hanging="992"/>
        <w:rPr>
          <w:rFonts w:ascii="Times New Roman" w:hAnsi="Times New Roman"/>
          <w:sz w:val="22"/>
          <w:szCs w:val="22"/>
        </w:rPr>
      </w:pPr>
    </w:p>
    <w:p w:rsidR="00CF03D7" w:rsidRPr="00E0746D" w:rsidRDefault="00CF03D7" w:rsidP="000E59B7">
      <w:pPr>
        <w:pStyle w:val="Kolorowalistaakcent11"/>
        <w:numPr>
          <w:ilvl w:val="0"/>
          <w:numId w:val="46"/>
        </w:numPr>
        <w:spacing w:line="276" w:lineRule="auto"/>
        <w:ind w:firstLine="20"/>
        <w:rPr>
          <w:rFonts w:ascii="Times New Roman" w:hAnsi="Times New Roman"/>
          <w:sz w:val="22"/>
          <w:szCs w:val="22"/>
        </w:rPr>
      </w:pPr>
      <w:r w:rsidRPr="00E0746D">
        <w:rPr>
          <w:rFonts w:ascii="Times New Roman" w:hAnsi="Times New Roman"/>
          <w:sz w:val="22"/>
          <w:szCs w:val="22"/>
        </w:rPr>
        <w:t>możliwość wysyłania zadań/testów z końcowym terminem wykonania określonym co do dnia, godziny minuty oraz z konkretnie określonym przedziałem czasowym wykonania określonym co do minuty (zadanie/test będzie dostępne dla uczniów np. do dnia 15 grudnia do godz. 15:30 a czas maksymalny jego rozwiązania wynosi 15 minut);</w:t>
      </w:r>
    </w:p>
    <w:p w:rsidR="00CF03D7" w:rsidRPr="00E0746D" w:rsidRDefault="00CF03D7" w:rsidP="0099577C">
      <w:pPr>
        <w:pStyle w:val="Kolorowalistaakcent11"/>
        <w:spacing w:line="276" w:lineRule="auto"/>
        <w:ind w:left="1080"/>
        <w:rPr>
          <w:rFonts w:ascii="Times New Roman" w:hAnsi="Times New Roman"/>
          <w:sz w:val="22"/>
          <w:szCs w:val="22"/>
        </w:rPr>
      </w:pPr>
    </w:p>
    <w:p w:rsidR="00CF03D7" w:rsidRPr="00E0746D" w:rsidRDefault="00CF03D7" w:rsidP="0099577C">
      <w:pPr>
        <w:pStyle w:val="Kolorowalistaakcent11"/>
        <w:numPr>
          <w:ilvl w:val="0"/>
          <w:numId w:val="46"/>
        </w:numPr>
        <w:spacing w:line="276" w:lineRule="auto"/>
        <w:rPr>
          <w:rFonts w:ascii="Times New Roman" w:hAnsi="Times New Roman"/>
          <w:sz w:val="22"/>
          <w:szCs w:val="22"/>
        </w:rPr>
      </w:pPr>
      <w:r w:rsidRPr="00E0746D">
        <w:rPr>
          <w:rFonts w:ascii="Times New Roman" w:hAnsi="Times New Roman"/>
          <w:sz w:val="22"/>
          <w:szCs w:val="22"/>
        </w:rPr>
        <w:t>możliwość wysyłania zadań/testów z terminem rozpoczęcia określonym co do dnia, godziny minuty oraz z konkretnie określonym przedziałem czasowym na wykonanie określonym co do minuty (zadanie/test będzie dostępne dla uczniów np. dnia 15 grudnia od godz. 15:00 a czas maksymalny jego rozwiązania wynosi 20 minut);</w:t>
      </w:r>
    </w:p>
    <w:p w:rsidR="00CF03D7" w:rsidRPr="00E0746D" w:rsidRDefault="00CF03D7" w:rsidP="00D17475">
      <w:pPr>
        <w:pStyle w:val="Kolorowalistaakcent11"/>
        <w:spacing w:line="276" w:lineRule="auto"/>
        <w:ind w:left="0"/>
        <w:rPr>
          <w:rFonts w:ascii="Times New Roman" w:hAnsi="Times New Roman"/>
          <w:sz w:val="22"/>
          <w:szCs w:val="22"/>
        </w:rPr>
      </w:pPr>
    </w:p>
    <w:p w:rsidR="00CF03D7" w:rsidRPr="00E0746D" w:rsidRDefault="00CF03D7" w:rsidP="0099577C">
      <w:pPr>
        <w:pStyle w:val="Kolorowalistaakcent11"/>
        <w:numPr>
          <w:ilvl w:val="0"/>
          <w:numId w:val="46"/>
        </w:numPr>
        <w:spacing w:line="276" w:lineRule="auto"/>
        <w:rPr>
          <w:rFonts w:ascii="Times New Roman" w:hAnsi="Times New Roman"/>
          <w:sz w:val="22"/>
          <w:szCs w:val="22"/>
        </w:rPr>
      </w:pPr>
      <w:r w:rsidRPr="00E0746D">
        <w:rPr>
          <w:rFonts w:ascii="Times New Roman" w:hAnsi="Times New Roman"/>
          <w:sz w:val="22"/>
          <w:szCs w:val="22"/>
        </w:rPr>
        <w:t>automatyczny raport nauczyciela z realizacji zadań/testów zawierający co najmniej zestawienie zbiorowe uczniów, którzy wykonali zadanie/test oraz informację indywidualną o wynikach ucznia oraz możliwość podglądnięcia pracy każdego ucznia wraz z udzielonymi w zadaniach/testach indywidualnym odpowiedziami;</w:t>
      </w:r>
    </w:p>
    <w:p w:rsidR="00CF03D7" w:rsidRPr="00E0746D" w:rsidRDefault="00CF03D7" w:rsidP="0099577C">
      <w:pPr>
        <w:spacing w:line="276" w:lineRule="auto"/>
        <w:rPr>
          <w:rFonts w:ascii="Times New Roman" w:hAnsi="Times New Roman"/>
          <w:sz w:val="22"/>
          <w:szCs w:val="22"/>
        </w:rPr>
      </w:pPr>
    </w:p>
    <w:p w:rsidR="00CF03D7" w:rsidRPr="00E0746D" w:rsidRDefault="00CF03D7" w:rsidP="0099577C">
      <w:pPr>
        <w:pStyle w:val="Kolorowalistaakcent11"/>
        <w:numPr>
          <w:ilvl w:val="0"/>
          <w:numId w:val="46"/>
        </w:numPr>
        <w:spacing w:line="276" w:lineRule="auto"/>
        <w:rPr>
          <w:rFonts w:ascii="Times New Roman" w:hAnsi="Times New Roman"/>
          <w:sz w:val="22"/>
          <w:szCs w:val="22"/>
        </w:rPr>
      </w:pPr>
      <w:r w:rsidRPr="00E0746D">
        <w:rPr>
          <w:rFonts w:ascii="Times New Roman" w:hAnsi="Times New Roman"/>
          <w:sz w:val="22"/>
          <w:szCs w:val="22"/>
        </w:rPr>
        <w:t>wyniki z rozwiązania zadania domowego dostępne mają być dla ucznia od razu po jego rozwiązaniu natomiast wyniki testu mają być dostępne dla ucznia dopiero po zakończeniu czasu przeznaczonego na rozwiązanie testu LUB od razu po odesłaniu rozwiązania testu przez ostatniego z uczniów biorącego udział w teście;</w:t>
      </w:r>
    </w:p>
    <w:p w:rsidR="00CF03D7" w:rsidRPr="00E0746D" w:rsidRDefault="00CF03D7" w:rsidP="0099577C">
      <w:pPr>
        <w:spacing w:line="276" w:lineRule="auto"/>
        <w:rPr>
          <w:rFonts w:ascii="Times New Roman" w:hAnsi="Times New Roman"/>
          <w:sz w:val="22"/>
          <w:szCs w:val="22"/>
        </w:rPr>
      </w:pPr>
    </w:p>
    <w:p w:rsidR="00CF03D7" w:rsidRPr="00E0746D" w:rsidRDefault="00CF03D7" w:rsidP="0099577C">
      <w:pPr>
        <w:pStyle w:val="Kolorowalistaakcent11"/>
        <w:numPr>
          <w:ilvl w:val="0"/>
          <w:numId w:val="46"/>
        </w:numPr>
        <w:spacing w:line="276" w:lineRule="auto"/>
        <w:rPr>
          <w:rFonts w:ascii="Times New Roman" w:hAnsi="Times New Roman"/>
          <w:sz w:val="22"/>
          <w:szCs w:val="22"/>
        </w:rPr>
      </w:pPr>
      <w:r w:rsidRPr="00E0746D">
        <w:rPr>
          <w:rFonts w:ascii="Times New Roman" w:hAnsi="Times New Roman"/>
          <w:sz w:val="22"/>
          <w:szCs w:val="22"/>
        </w:rPr>
        <w:t>możliwość próbnego rozwiązywania ćwiczeń w zestawach treści przez nauczyciela w taki sam sposób jak rozwiązuje je uczeń np.: celem ocenienia stopnia trudności ćwiczeń/przykładów przed ich wysłaniem uczniom;</w:t>
      </w:r>
    </w:p>
    <w:p w:rsidR="00CF03D7" w:rsidRPr="00E0746D" w:rsidRDefault="00CF03D7" w:rsidP="0099577C">
      <w:pPr>
        <w:rPr>
          <w:rFonts w:ascii="Times New Roman" w:hAnsi="Times New Roman"/>
          <w:sz w:val="22"/>
          <w:szCs w:val="22"/>
        </w:rPr>
      </w:pPr>
    </w:p>
    <w:p w:rsidR="00CF03D7" w:rsidRPr="00E0746D" w:rsidRDefault="00CF03D7" w:rsidP="0099577C">
      <w:pPr>
        <w:pStyle w:val="Kolorowalistaakcent11"/>
        <w:spacing w:line="276" w:lineRule="auto"/>
        <w:ind w:left="284"/>
        <w:rPr>
          <w:rFonts w:ascii="Times New Roman" w:hAnsi="Times New Roman"/>
          <w:sz w:val="22"/>
          <w:szCs w:val="22"/>
        </w:rPr>
      </w:pPr>
      <w:r w:rsidRPr="00E0746D">
        <w:rPr>
          <w:rFonts w:ascii="Times New Roman" w:hAnsi="Times New Roman"/>
          <w:sz w:val="22"/>
          <w:szCs w:val="22"/>
        </w:rPr>
        <w:t>- możliwość zapisywania uczniów do grup przez nauczyciela oraz możliwość samodzielnego dopisywania się uczniów do grup przy pomocy kodu otrzymanego od nauczyciela;</w:t>
      </w:r>
    </w:p>
    <w:p w:rsidR="00CF03D7" w:rsidRPr="00E0746D" w:rsidRDefault="00CF03D7" w:rsidP="0099577C">
      <w:pPr>
        <w:pStyle w:val="Kolorowalistaakcent11"/>
        <w:spacing w:line="276" w:lineRule="auto"/>
        <w:ind w:left="284"/>
        <w:rPr>
          <w:rFonts w:ascii="Times New Roman" w:hAnsi="Times New Roman"/>
          <w:sz w:val="22"/>
          <w:szCs w:val="22"/>
        </w:rPr>
      </w:pPr>
      <w:r w:rsidRPr="00E0746D">
        <w:rPr>
          <w:rFonts w:ascii="Times New Roman" w:hAnsi="Times New Roman"/>
          <w:sz w:val="22"/>
          <w:szCs w:val="22"/>
        </w:rPr>
        <w:t>-brak konieczności obsługi administracyjnej po stronie Zamawiającego;</w:t>
      </w:r>
    </w:p>
    <w:p w:rsidR="00CF03D7" w:rsidRPr="00E0746D" w:rsidRDefault="00CF03D7" w:rsidP="0099577C">
      <w:pPr>
        <w:spacing w:line="276" w:lineRule="auto"/>
        <w:rPr>
          <w:rFonts w:ascii="Times New Roman" w:hAnsi="Times New Roman"/>
          <w:sz w:val="22"/>
          <w:szCs w:val="22"/>
        </w:rPr>
      </w:pPr>
    </w:p>
    <w:p w:rsidR="00CF03D7" w:rsidRPr="00E0746D" w:rsidRDefault="00CF03D7" w:rsidP="0099577C">
      <w:pPr>
        <w:spacing w:line="276" w:lineRule="auto"/>
        <w:rPr>
          <w:rFonts w:ascii="Times New Roman" w:hAnsi="Times New Roman"/>
          <w:sz w:val="22"/>
          <w:szCs w:val="22"/>
        </w:rPr>
      </w:pPr>
    </w:p>
    <w:p w:rsidR="00CF03D7" w:rsidRPr="00E0746D" w:rsidRDefault="00CF03D7" w:rsidP="0099577C">
      <w:pPr>
        <w:pStyle w:val="Kolorowalistaakcent11"/>
        <w:numPr>
          <w:ilvl w:val="0"/>
          <w:numId w:val="45"/>
        </w:numPr>
        <w:spacing w:line="276" w:lineRule="auto"/>
        <w:rPr>
          <w:rFonts w:ascii="Times New Roman" w:hAnsi="Times New Roman"/>
          <w:sz w:val="22"/>
          <w:szCs w:val="22"/>
        </w:rPr>
      </w:pPr>
      <w:r w:rsidRPr="00E0746D">
        <w:rPr>
          <w:rFonts w:ascii="Times New Roman" w:hAnsi="Times New Roman"/>
          <w:sz w:val="22"/>
          <w:szCs w:val="22"/>
        </w:rPr>
        <w:t>Wymagania odnośnie dostawy i licencji:</w:t>
      </w:r>
    </w:p>
    <w:p w:rsidR="00CF03D7" w:rsidRPr="00E0746D" w:rsidRDefault="00CF03D7" w:rsidP="0099577C">
      <w:pPr>
        <w:pStyle w:val="Kolorowalistaakcent11"/>
        <w:spacing w:line="276" w:lineRule="auto"/>
        <w:rPr>
          <w:rFonts w:ascii="Times New Roman" w:hAnsi="Times New Roman"/>
          <w:sz w:val="22"/>
          <w:szCs w:val="22"/>
        </w:rPr>
      </w:pPr>
      <w:r w:rsidRPr="00E0746D">
        <w:rPr>
          <w:rFonts w:ascii="Times New Roman" w:hAnsi="Times New Roman"/>
          <w:sz w:val="22"/>
          <w:szCs w:val="22"/>
        </w:rPr>
        <w:t>- cena sprzedaży zawiera szkolenia z zakresu zawartości merytorycznej treści udostępnianych i obsługi funkcjonalnej dla wskazanych nauczycieli Zamawiającego;</w:t>
      </w:r>
    </w:p>
    <w:p w:rsidR="00CF03D7" w:rsidRPr="00E0746D" w:rsidRDefault="00CF03D7" w:rsidP="0099577C">
      <w:pPr>
        <w:pStyle w:val="Kolorowalistaakcent11"/>
        <w:spacing w:line="276" w:lineRule="auto"/>
        <w:rPr>
          <w:rFonts w:ascii="Times New Roman" w:hAnsi="Times New Roman"/>
          <w:sz w:val="22"/>
          <w:szCs w:val="22"/>
        </w:rPr>
      </w:pPr>
      <w:r w:rsidRPr="00E0746D">
        <w:rPr>
          <w:rFonts w:ascii="Times New Roman" w:hAnsi="Times New Roman"/>
          <w:sz w:val="22"/>
          <w:szCs w:val="22"/>
        </w:rPr>
        <w:t>- cena zawiera sprzedaż dożywotniej licencji na użytkowanie programu, w tym co najmniej 5-letni okres przechowywania programu na serwerze Dostawcy, a po tym okresie możliwość przeniesienia oprogramowania na serwer Zamawiającego;</w:t>
      </w:r>
    </w:p>
    <w:p w:rsidR="00CF03D7" w:rsidRPr="00E0746D" w:rsidRDefault="00CF03D7" w:rsidP="0099577C">
      <w:pPr>
        <w:pStyle w:val="Kolorowalistaakcent11"/>
        <w:spacing w:line="276" w:lineRule="auto"/>
        <w:rPr>
          <w:rFonts w:ascii="Times New Roman" w:hAnsi="Times New Roman"/>
          <w:sz w:val="22"/>
          <w:szCs w:val="22"/>
        </w:rPr>
      </w:pPr>
      <w:r w:rsidRPr="00E0746D">
        <w:rPr>
          <w:rFonts w:ascii="Times New Roman" w:hAnsi="Times New Roman"/>
          <w:sz w:val="22"/>
          <w:szCs w:val="22"/>
        </w:rPr>
        <w:t>- cena zawiera co najmniej 5-letni okres obsługi administracyjnej Zamawiającego „na telefon” obejmującej co najmniej wydawanie nowych kodów dostępowych dla uczniów/nauczycieli czy realizację szkoleń produktowych dla kolejnych nauczycieli wskazanych przez Zamawiającego;</w:t>
      </w:r>
    </w:p>
    <w:p w:rsidR="00CF03D7" w:rsidRPr="00E0746D" w:rsidRDefault="00CF03D7" w:rsidP="0099577C">
      <w:pPr>
        <w:pStyle w:val="Kolorowalistaakcent11"/>
        <w:spacing w:line="276" w:lineRule="auto"/>
        <w:rPr>
          <w:rFonts w:ascii="Times New Roman" w:hAnsi="Times New Roman"/>
          <w:sz w:val="22"/>
          <w:szCs w:val="22"/>
        </w:rPr>
      </w:pPr>
      <w:r w:rsidRPr="00E0746D">
        <w:rPr>
          <w:rFonts w:ascii="Times New Roman" w:hAnsi="Times New Roman"/>
          <w:sz w:val="22"/>
          <w:szCs w:val="22"/>
        </w:rPr>
        <w:t>- cena zawiera minimum 5-letni dostęp do aktualizacji materiałów dydaktycznych, w tym aktualizacji związanych ze zmianami podstawy programowej lub innych zmian w systemie edukacji (np. likwidacja gimnazjów i wydłużenie szkoły podstawowej);</w:t>
      </w:r>
    </w:p>
    <w:p w:rsidR="00CF03D7" w:rsidRPr="00E0746D" w:rsidRDefault="00CF03D7" w:rsidP="0099577C">
      <w:pPr>
        <w:pStyle w:val="Kolorowalistaakcent11"/>
        <w:spacing w:line="276" w:lineRule="auto"/>
        <w:rPr>
          <w:rFonts w:ascii="Times New Roman" w:hAnsi="Times New Roman"/>
          <w:sz w:val="22"/>
          <w:szCs w:val="22"/>
        </w:rPr>
      </w:pPr>
      <w:r w:rsidRPr="00E0746D">
        <w:rPr>
          <w:rFonts w:ascii="Times New Roman" w:hAnsi="Times New Roman"/>
          <w:sz w:val="22"/>
          <w:szCs w:val="22"/>
        </w:rPr>
        <w:t xml:space="preserve">- cena zawiera dostęp do aktualizacji oprogramowania i funkcjonalności przez min. 5 lat od daty dostawy; </w:t>
      </w:r>
    </w:p>
    <w:p w:rsidR="00CF03D7" w:rsidRPr="00E0746D" w:rsidRDefault="00CF03D7" w:rsidP="0099577C">
      <w:pPr>
        <w:pStyle w:val="Kolorowalistaakcent11"/>
        <w:rPr>
          <w:rFonts w:ascii="Times New Roman" w:hAnsi="Times New Roman"/>
          <w:sz w:val="22"/>
          <w:szCs w:val="22"/>
        </w:rPr>
      </w:pPr>
    </w:p>
    <w:p w:rsidR="00CF03D7" w:rsidRPr="00E0746D" w:rsidRDefault="00CF03D7" w:rsidP="0099577C">
      <w:pPr>
        <w:pStyle w:val="Kolorowalistaakcent11"/>
        <w:rPr>
          <w:rFonts w:ascii="Times New Roman" w:hAnsi="Times New Roman"/>
          <w:sz w:val="22"/>
          <w:szCs w:val="22"/>
        </w:rPr>
      </w:pPr>
    </w:p>
    <w:p w:rsidR="00CF03D7" w:rsidRPr="00E0746D" w:rsidRDefault="00CF03D7" w:rsidP="0099577C">
      <w:pPr>
        <w:rPr>
          <w:rFonts w:ascii="Times New Roman" w:hAnsi="Times New Roman"/>
          <w:sz w:val="22"/>
          <w:szCs w:val="22"/>
        </w:rPr>
      </w:pPr>
    </w:p>
    <w:p w:rsidR="00CF03D7" w:rsidRPr="00E0746D" w:rsidRDefault="00CF03D7" w:rsidP="008B162D">
      <w:pPr>
        <w:jc w:val="both"/>
        <w:rPr>
          <w:rFonts w:ascii="Times New Roman" w:hAnsi="Times New Roman"/>
          <w:sz w:val="22"/>
          <w:szCs w:val="22"/>
        </w:rPr>
      </w:pPr>
    </w:p>
    <w:p w:rsidR="00CF03D7" w:rsidRPr="00E0746D" w:rsidRDefault="00CF03D7" w:rsidP="008B162D">
      <w:pPr>
        <w:jc w:val="both"/>
        <w:rPr>
          <w:rFonts w:ascii="Times New Roman" w:hAnsi="Times New Roman"/>
          <w:sz w:val="22"/>
          <w:szCs w:val="22"/>
        </w:rPr>
      </w:pPr>
    </w:p>
    <w:p w:rsidR="00CF03D7" w:rsidRPr="00E0746D" w:rsidRDefault="00CF03D7" w:rsidP="008B162D">
      <w:pPr>
        <w:jc w:val="both"/>
        <w:rPr>
          <w:rFonts w:ascii="Times New Roman" w:hAnsi="Times New Roman"/>
          <w:sz w:val="22"/>
          <w:szCs w:val="22"/>
        </w:rPr>
      </w:pPr>
    </w:p>
    <w:p w:rsidR="00CF03D7" w:rsidRDefault="00CF03D7" w:rsidP="008B162D">
      <w:pPr>
        <w:jc w:val="both"/>
        <w:rPr>
          <w:rFonts w:ascii="Times New Roman" w:hAnsi="Times New Roman"/>
          <w:sz w:val="22"/>
          <w:szCs w:val="22"/>
        </w:rPr>
      </w:pPr>
    </w:p>
    <w:p w:rsidR="00CF03D7" w:rsidRDefault="00CF03D7" w:rsidP="008B162D">
      <w:pPr>
        <w:jc w:val="both"/>
        <w:rPr>
          <w:rFonts w:ascii="Times New Roman" w:hAnsi="Times New Roman"/>
          <w:sz w:val="22"/>
          <w:szCs w:val="22"/>
        </w:rPr>
      </w:pPr>
    </w:p>
    <w:p w:rsidR="00CF03D7" w:rsidRPr="00E0746D" w:rsidRDefault="00CF03D7" w:rsidP="008B162D">
      <w:pPr>
        <w:jc w:val="both"/>
        <w:rPr>
          <w:rFonts w:ascii="Times New Roman" w:hAnsi="Times New Roman"/>
          <w:sz w:val="22"/>
          <w:szCs w:val="22"/>
        </w:rPr>
      </w:pPr>
    </w:p>
    <w:p w:rsidR="00CF03D7" w:rsidRDefault="00CF03D7" w:rsidP="008B162D">
      <w:pPr>
        <w:jc w:val="both"/>
        <w:rPr>
          <w:rFonts w:ascii="Times New Roman" w:hAnsi="Times New Roman"/>
          <w:sz w:val="22"/>
          <w:szCs w:val="22"/>
        </w:rPr>
      </w:pPr>
    </w:p>
    <w:p w:rsidR="00CF03D7" w:rsidRDefault="00CF03D7" w:rsidP="008B162D">
      <w:pPr>
        <w:jc w:val="both"/>
        <w:rPr>
          <w:rFonts w:ascii="Times New Roman" w:hAnsi="Times New Roman"/>
          <w:sz w:val="22"/>
          <w:szCs w:val="22"/>
        </w:rPr>
      </w:pPr>
    </w:p>
    <w:p w:rsidR="00CF03D7" w:rsidRDefault="00CF03D7" w:rsidP="008B162D">
      <w:pPr>
        <w:jc w:val="both"/>
        <w:rPr>
          <w:rFonts w:ascii="Times New Roman" w:hAnsi="Times New Roman"/>
          <w:sz w:val="22"/>
          <w:szCs w:val="22"/>
        </w:rPr>
      </w:pPr>
    </w:p>
    <w:p w:rsidR="00CF03D7" w:rsidRPr="00E0746D" w:rsidRDefault="00CF03D7" w:rsidP="008B162D">
      <w:pPr>
        <w:jc w:val="both"/>
        <w:rPr>
          <w:rFonts w:ascii="Times New Roman" w:hAnsi="Times New Roman"/>
          <w:sz w:val="22"/>
          <w:szCs w:val="22"/>
        </w:rPr>
      </w:pPr>
    </w:p>
    <w:p w:rsidR="00CF03D7" w:rsidRPr="00E0746D" w:rsidRDefault="00CF03D7" w:rsidP="001763C3">
      <w:pPr>
        <w:jc w:val="right"/>
        <w:outlineLvl w:val="0"/>
        <w:rPr>
          <w:rFonts w:ascii="Times New Roman" w:hAnsi="Times New Roman"/>
          <w:b/>
          <w:sz w:val="22"/>
          <w:szCs w:val="22"/>
        </w:rPr>
      </w:pPr>
      <w:r w:rsidRPr="00E0746D">
        <w:rPr>
          <w:rFonts w:ascii="Times New Roman" w:hAnsi="Times New Roman"/>
          <w:b/>
          <w:sz w:val="22"/>
          <w:szCs w:val="22"/>
        </w:rPr>
        <w:t>Załącznik nr 5 do zapytania ofertowego</w:t>
      </w:r>
    </w:p>
    <w:p w:rsidR="00CF03D7" w:rsidRPr="00E0746D" w:rsidRDefault="00CF03D7" w:rsidP="001763C3">
      <w:pPr>
        <w:jc w:val="right"/>
        <w:outlineLvl w:val="0"/>
        <w:rPr>
          <w:rFonts w:ascii="Times New Roman" w:hAnsi="Times New Roman"/>
          <w:b/>
          <w:sz w:val="22"/>
          <w:szCs w:val="22"/>
        </w:rPr>
      </w:pPr>
    </w:p>
    <w:p w:rsidR="00CF03D7" w:rsidRPr="00E0746D" w:rsidRDefault="00CF03D7" w:rsidP="001763C3">
      <w:pPr>
        <w:jc w:val="right"/>
        <w:outlineLvl w:val="0"/>
        <w:rPr>
          <w:rFonts w:ascii="Times New Roman" w:hAnsi="Times New Roman"/>
          <w:b/>
          <w:sz w:val="22"/>
          <w:szCs w:val="22"/>
        </w:rPr>
      </w:pPr>
    </w:p>
    <w:p w:rsidR="00CF03D7" w:rsidRPr="00E0746D" w:rsidRDefault="00CF03D7" w:rsidP="00F739E8">
      <w:pPr>
        <w:jc w:val="center"/>
        <w:outlineLvl w:val="0"/>
        <w:rPr>
          <w:rFonts w:ascii="Times New Roman" w:hAnsi="Times New Roman"/>
          <w:b/>
          <w:sz w:val="22"/>
          <w:szCs w:val="22"/>
        </w:rPr>
      </w:pPr>
      <w:r w:rsidRPr="00E0746D">
        <w:rPr>
          <w:rFonts w:ascii="Times New Roman" w:hAnsi="Times New Roman"/>
          <w:b/>
          <w:sz w:val="22"/>
          <w:szCs w:val="22"/>
        </w:rPr>
        <w:t xml:space="preserve">WZÓR UMOWY </w:t>
      </w:r>
    </w:p>
    <w:p w:rsidR="00CF03D7" w:rsidRPr="00E0746D" w:rsidRDefault="00CF03D7" w:rsidP="00F739E8">
      <w:pPr>
        <w:jc w:val="right"/>
        <w:outlineLvl w:val="0"/>
        <w:rPr>
          <w:rFonts w:ascii="Times New Roman" w:hAnsi="Times New Roman"/>
          <w:b/>
          <w:sz w:val="22"/>
          <w:szCs w:val="22"/>
        </w:rPr>
      </w:pPr>
    </w:p>
    <w:p w:rsidR="00CF03D7" w:rsidRPr="00E0746D" w:rsidRDefault="00CF03D7" w:rsidP="00F739E8">
      <w:pPr>
        <w:pStyle w:val="Title"/>
        <w:rPr>
          <w:sz w:val="22"/>
          <w:szCs w:val="22"/>
        </w:rPr>
      </w:pPr>
      <w:r w:rsidRPr="00E0746D">
        <w:rPr>
          <w:sz w:val="22"/>
          <w:szCs w:val="22"/>
        </w:rPr>
        <w:t>UMOWA  NR ………………………….</w:t>
      </w:r>
    </w:p>
    <w:p w:rsidR="00CF03D7" w:rsidRPr="00E0746D" w:rsidRDefault="00CF03D7" w:rsidP="00F739E8">
      <w:pPr>
        <w:pStyle w:val="Title"/>
        <w:jc w:val="left"/>
        <w:rPr>
          <w:sz w:val="22"/>
          <w:szCs w:val="22"/>
        </w:rPr>
      </w:pPr>
    </w:p>
    <w:p w:rsidR="00CF03D7" w:rsidRPr="00D84069" w:rsidRDefault="00CF03D7" w:rsidP="00D84069">
      <w:pPr>
        <w:spacing w:line="360" w:lineRule="atLeast"/>
        <w:ind w:right="-1"/>
        <w:jc w:val="both"/>
        <w:rPr>
          <w:sz w:val="22"/>
          <w:szCs w:val="22"/>
        </w:rPr>
      </w:pPr>
      <w:r w:rsidRPr="00D84069">
        <w:rPr>
          <w:sz w:val="22"/>
          <w:szCs w:val="22"/>
        </w:rPr>
        <w:t>zawarta w dniu</w:t>
      </w:r>
      <w:r w:rsidRPr="00D84069">
        <w:rPr>
          <w:b/>
          <w:sz w:val="22"/>
          <w:szCs w:val="22"/>
        </w:rPr>
        <w:t xml:space="preserve"> </w:t>
      </w:r>
      <w:r w:rsidRPr="00D84069">
        <w:rPr>
          <w:sz w:val="22"/>
          <w:szCs w:val="22"/>
        </w:rPr>
        <w:t xml:space="preserve">.................... </w:t>
      </w:r>
      <w:r>
        <w:rPr>
          <w:sz w:val="22"/>
          <w:szCs w:val="22"/>
        </w:rPr>
        <w:t xml:space="preserve">w Chojnowie </w:t>
      </w:r>
      <w:r w:rsidRPr="00D84069">
        <w:rPr>
          <w:sz w:val="22"/>
          <w:szCs w:val="22"/>
        </w:rPr>
        <w:t>pomiędzy:</w:t>
      </w:r>
    </w:p>
    <w:p w:rsidR="00CF03D7" w:rsidRPr="00D84069" w:rsidRDefault="00CF03D7" w:rsidP="00D84069">
      <w:pPr>
        <w:spacing w:line="360" w:lineRule="atLeast"/>
        <w:ind w:right="-1"/>
        <w:jc w:val="both"/>
        <w:rPr>
          <w:sz w:val="22"/>
          <w:szCs w:val="22"/>
        </w:rPr>
      </w:pPr>
      <w:r w:rsidRPr="00D84069">
        <w:rPr>
          <w:b/>
          <w:sz w:val="22"/>
          <w:szCs w:val="22"/>
        </w:rPr>
        <w:t>Gminą Miejską w Chojnowie,</w:t>
      </w:r>
      <w:r w:rsidRPr="00D84069">
        <w:rPr>
          <w:sz w:val="22"/>
          <w:szCs w:val="22"/>
        </w:rPr>
        <w:t xml:space="preserve">  reprezentowaną przez: </w:t>
      </w:r>
    </w:p>
    <w:p w:rsidR="00CF03D7" w:rsidRPr="00D84069" w:rsidRDefault="00CF03D7" w:rsidP="00D84069">
      <w:pPr>
        <w:spacing w:line="360" w:lineRule="atLeast"/>
        <w:ind w:right="-1"/>
        <w:jc w:val="both"/>
        <w:rPr>
          <w:sz w:val="22"/>
          <w:szCs w:val="22"/>
        </w:rPr>
      </w:pPr>
      <w:r w:rsidRPr="00D84069">
        <w:rPr>
          <w:sz w:val="22"/>
          <w:szCs w:val="22"/>
        </w:rPr>
        <w:t>Burmistrza Miasta</w:t>
      </w:r>
      <w:r w:rsidRPr="00D84069">
        <w:rPr>
          <w:sz w:val="22"/>
          <w:szCs w:val="22"/>
        </w:rPr>
        <w:tab/>
      </w:r>
      <w:r w:rsidRPr="00D84069">
        <w:rPr>
          <w:sz w:val="22"/>
          <w:szCs w:val="22"/>
        </w:rPr>
        <w:tab/>
      </w:r>
      <w:r w:rsidRPr="00D84069">
        <w:rPr>
          <w:sz w:val="22"/>
          <w:szCs w:val="22"/>
        </w:rPr>
        <w:tab/>
      </w:r>
      <w:r w:rsidRPr="00D84069">
        <w:rPr>
          <w:sz w:val="22"/>
          <w:szCs w:val="22"/>
        </w:rPr>
        <w:tab/>
        <w:t xml:space="preserve">-   Jana Serkiesa </w:t>
      </w:r>
    </w:p>
    <w:p w:rsidR="00CF03D7" w:rsidRPr="00D84069" w:rsidRDefault="00CF03D7" w:rsidP="00D84069">
      <w:pPr>
        <w:spacing w:line="360" w:lineRule="atLeast"/>
        <w:ind w:right="-1"/>
        <w:jc w:val="both"/>
        <w:rPr>
          <w:sz w:val="22"/>
          <w:szCs w:val="22"/>
        </w:rPr>
      </w:pPr>
      <w:r w:rsidRPr="00D84069">
        <w:rPr>
          <w:sz w:val="22"/>
          <w:szCs w:val="22"/>
        </w:rPr>
        <w:t>przy kontrasygnacie Skarbnika Miasta</w:t>
      </w:r>
      <w:r w:rsidRPr="00D84069">
        <w:rPr>
          <w:sz w:val="22"/>
          <w:szCs w:val="22"/>
        </w:rPr>
        <w:tab/>
        <w:t xml:space="preserve">- </w:t>
      </w:r>
      <w:r>
        <w:rPr>
          <w:sz w:val="22"/>
          <w:szCs w:val="22"/>
        </w:rPr>
        <w:t>Anna Rybarczyk</w:t>
      </w:r>
    </w:p>
    <w:p w:rsidR="00CF03D7" w:rsidRPr="00D84069" w:rsidRDefault="00CF03D7" w:rsidP="00D84069">
      <w:pPr>
        <w:spacing w:line="360" w:lineRule="atLeast"/>
        <w:ind w:right="-1"/>
        <w:jc w:val="both"/>
        <w:rPr>
          <w:sz w:val="22"/>
          <w:szCs w:val="22"/>
        </w:rPr>
      </w:pPr>
      <w:r w:rsidRPr="00D84069">
        <w:rPr>
          <w:sz w:val="22"/>
          <w:szCs w:val="22"/>
        </w:rPr>
        <w:t xml:space="preserve">zwanym dalej </w:t>
      </w:r>
      <w:r w:rsidRPr="00D84069">
        <w:rPr>
          <w:b/>
          <w:sz w:val="22"/>
          <w:szCs w:val="22"/>
        </w:rPr>
        <w:t>"Zamawiającym"</w:t>
      </w:r>
      <w:r w:rsidRPr="00D84069">
        <w:rPr>
          <w:sz w:val="22"/>
          <w:szCs w:val="22"/>
        </w:rPr>
        <w:t xml:space="preserve">, </w:t>
      </w:r>
    </w:p>
    <w:p w:rsidR="00CF03D7" w:rsidRPr="00D84069" w:rsidRDefault="00CF03D7" w:rsidP="00D84069">
      <w:pPr>
        <w:spacing w:line="360" w:lineRule="atLeast"/>
        <w:ind w:right="-1"/>
        <w:jc w:val="both"/>
        <w:rPr>
          <w:sz w:val="22"/>
          <w:szCs w:val="22"/>
        </w:rPr>
      </w:pPr>
      <w:r w:rsidRPr="00D84069">
        <w:rPr>
          <w:sz w:val="22"/>
          <w:szCs w:val="22"/>
        </w:rPr>
        <w:t>a</w:t>
      </w:r>
    </w:p>
    <w:p w:rsidR="00CF03D7" w:rsidRPr="00A35310" w:rsidRDefault="00CF03D7" w:rsidP="00D84069">
      <w:pPr>
        <w:spacing w:line="360" w:lineRule="atLeast"/>
        <w:ind w:right="-1"/>
        <w:jc w:val="both"/>
        <w:rPr>
          <w:sz w:val="24"/>
          <w:szCs w:val="24"/>
        </w:rPr>
      </w:pPr>
      <w:r w:rsidRPr="00A35310">
        <w:rPr>
          <w:sz w:val="24"/>
          <w:szCs w:val="24"/>
        </w:rPr>
        <w:t>..............................................................................................................</w:t>
      </w:r>
    </w:p>
    <w:p w:rsidR="00CF03D7" w:rsidRPr="00A35310" w:rsidRDefault="00CF03D7" w:rsidP="00D84069">
      <w:pPr>
        <w:spacing w:line="360" w:lineRule="atLeast"/>
        <w:ind w:right="-1"/>
        <w:jc w:val="both"/>
        <w:rPr>
          <w:sz w:val="24"/>
          <w:szCs w:val="24"/>
        </w:rPr>
      </w:pPr>
      <w:r w:rsidRPr="00E012A2">
        <w:rPr>
          <w:sz w:val="24"/>
          <w:szCs w:val="24"/>
        </w:rPr>
        <w:t xml:space="preserve">reprezentowanym przez: </w:t>
      </w:r>
      <w:r>
        <w:rPr>
          <w:sz w:val="24"/>
          <w:szCs w:val="24"/>
        </w:rPr>
        <w:t>..........................................................................</w:t>
      </w:r>
    </w:p>
    <w:p w:rsidR="00CF03D7" w:rsidRDefault="00CF03D7" w:rsidP="00D84069">
      <w:pPr>
        <w:spacing w:line="360" w:lineRule="atLeast"/>
        <w:ind w:right="-1"/>
        <w:jc w:val="both"/>
        <w:rPr>
          <w:sz w:val="24"/>
          <w:szCs w:val="24"/>
        </w:rPr>
      </w:pPr>
      <w:r w:rsidRPr="00E012A2">
        <w:rPr>
          <w:sz w:val="24"/>
          <w:szCs w:val="24"/>
        </w:rPr>
        <w:t xml:space="preserve">zwanym dalej </w:t>
      </w:r>
      <w:r w:rsidRPr="00E012A2">
        <w:rPr>
          <w:b/>
          <w:sz w:val="24"/>
          <w:szCs w:val="24"/>
        </w:rPr>
        <w:t>"Wykonawcą"</w:t>
      </w:r>
      <w:r w:rsidRPr="00E012A2">
        <w:rPr>
          <w:sz w:val="24"/>
          <w:szCs w:val="24"/>
        </w:rPr>
        <w:t>.</w:t>
      </w:r>
    </w:p>
    <w:p w:rsidR="00CF03D7" w:rsidRDefault="00CF03D7" w:rsidP="00D84069">
      <w:pPr>
        <w:spacing w:line="360" w:lineRule="atLeast"/>
        <w:ind w:right="-1"/>
        <w:jc w:val="both"/>
        <w:rPr>
          <w:sz w:val="24"/>
          <w:szCs w:val="24"/>
        </w:rPr>
      </w:pPr>
      <w:r>
        <w:rPr>
          <w:sz w:val="24"/>
          <w:szCs w:val="24"/>
        </w:rPr>
        <w:t>w wyniku przeprowadzonego  postępowania o udzielenie zamówienia publicznego.</w:t>
      </w:r>
    </w:p>
    <w:p w:rsidR="00CF03D7" w:rsidRPr="00E0746D" w:rsidRDefault="00CF03D7" w:rsidP="00F739E8">
      <w:pPr>
        <w:pStyle w:val="Header"/>
        <w:jc w:val="center"/>
        <w:rPr>
          <w:rFonts w:ascii="Times New Roman" w:hAnsi="Times New Roman"/>
          <w:sz w:val="22"/>
          <w:szCs w:val="22"/>
        </w:rPr>
      </w:pPr>
      <w:r w:rsidRPr="00E0746D">
        <w:rPr>
          <w:rFonts w:ascii="Times New Roman" w:hAnsi="Times New Roman"/>
          <w:sz w:val="22"/>
          <w:szCs w:val="22"/>
        </w:rPr>
        <w:t xml:space="preserve"> </w:t>
      </w:r>
    </w:p>
    <w:p w:rsidR="00CF03D7" w:rsidRPr="00E0746D" w:rsidRDefault="00CF03D7" w:rsidP="00F739E8">
      <w:pPr>
        <w:spacing w:line="360" w:lineRule="auto"/>
        <w:jc w:val="right"/>
        <w:rPr>
          <w:rFonts w:ascii="Times New Roman" w:hAnsi="Times New Roman"/>
          <w:sz w:val="22"/>
          <w:szCs w:val="22"/>
        </w:rPr>
      </w:pPr>
    </w:p>
    <w:p w:rsidR="00CF03D7" w:rsidRPr="00283109" w:rsidRDefault="00CF03D7" w:rsidP="00283109">
      <w:pPr>
        <w:spacing w:line="360" w:lineRule="auto"/>
        <w:jc w:val="both"/>
        <w:rPr>
          <w:rFonts w:ascii="Times New Roman" w:hAnsi="Times New Roman"/>
          <w:sz w:val="22"/>
          <w:szCs w:val="22"/>
        </w:rPr>
      </w:pPr>
      <w:r w:rsidRPr="00283109">
        <w:rPr>
          <w:rFonts w:ascii="Times New Roman" w:hAnsi="Times New Roman"/>
          <w:sz w:val="22"/>
          <w:szCs w:val="22"/>
        </w:rPr>
        <w:t xml:space="preserve">Zamawiającemu przyznano środki w ramach </w:t>
      </w:r>
      <w:r w:rsidRPr="00283109">
        <w:rPr>
          <w:b/>
          <w:sz w:val="22"/>
          <w:szCs w:val="22"/>
        </w:rPr>
        <w:t xml:space="preserve"> Regionalnego Programu Operacyjnego Województwa Dolnośląskiego na lata 2014-2020 na realizację Projektu pn</w:t>
      </w:r>
      <w:r w:rsidRPr="00283109">
        <w:rPr>
          <w:sz w:val="22"/>
          <w:szCs w:val="22"/>
        </w:rPr>
        <w:t>.  „</w:t>
      </w:r>
      <w:r w:rsidRPr="00283109">
        <w:rPr>
          <w:i/>
          <w:sz w:val="22"/>
          <w:szCs w:val="22"/>
        </w:rPr>
        <w:t>Równe szanse w edukacji uczniów Szkoły Podstawowej nr 3 oraz Gimnazjum nr 1 w Chojnowie</w:t>
      </w:r>
      <w:r w:rsidRPr="00283109">
        <w:rPr>
          <w:sz w:val="22"/>
          <w:szCs w:val="22"/>
        </w:rPr>
        <w:t>”</w:t>
      </w:r>
      <w:r w:rsidRPr="00283109">
        <w:rPr>
          <w:b/>
          <w:sz w:val="22"/>
          <w:szCs w:val="22"/>
        </w:rPr>
        <w:t xml:space="preserve"> zwanego dalej Projektem, strony niniejszej umowy dążąc do należytej realizacji Projektu zawierają umowę poniższej treści. </w:t>
      </w:r>
    </w:p>
    <w:p w:rsidR="00CF03D7" w:rsidRPr="00E0746D" w:rsidRDefault="00CF03D7" w:rsidP="00F739E8">
      <w:pPr>
        <w:pStyle w:val="BodyText"/>
        <w:rPr>
          <w:b/>
          <w:bCs/>
          <w:sz w:val="22"/>
          <w:szCs w:val="22"/>
        </w:rPr>
      </w:pPr>
    </w:p>
    <w:p w:rsidR="00CF03D7" w:rsidRPr="00E0746D" w:rsidRDefault="00CF03D7" w:rsidP="00F739E8">
      <w:pPr>
        <w:pStyle w:val="BodyText"/>
        <w:jc w:val="center"/>
        <w:rPr>
          <w:b/>
          <w:bCs/>
          <w:sz w:val="22"/>
          <w:szCs w:val="22"/>
        </w:rPr>
      </w:pPr>
      <w:r w:rsidRPr="00E0746D">
        <w:rPr>
          <w:b/>
          <w:bCs/>
          <w:sz w:val="22"/>
          <w:szCs w:val="22"/>
        </w:rPr>
        <w:t>§1.</w:t>
      </w:r>
    </w:p>
    <w:p w:rsidR="00CF03D7" w:rsidRPr="00E0746D" w:rsidRDefault="00CF03D7" w:rsidP="00F739E8">
      <w:pPr>
        <w:pStyle w:val="BodyText"/>
        <w:jc w:val="center"/>
        <w:rPr>
          <w:b/>
          <w:bCs/>
          <w:sz w:val="22"/>
          <w:szCs w:val="22"/>
        </w:rPr>
      </w:pPr>
      <w:r w:rsidRPr="00E0746D">
        <w:rPr>
          <w:b/>
          <w:bCs/>
          <w:sz w:val="22"/>
          <w:szCs w:val="22"/>
        </w:rPr>
        <w:t>Postanowienia początkowe</w:t>
      </w:r>
    </w:p>
    <w:p w:rsidR="00CF03D7" w:rsidRPr="00E0746D" w:rsidRDefault="00CF03D7" w:rsidP="00F739E8">
      <w:pPr>
        <w:pStyle w:val="BodyText"/>
        <w:numPr>
          <w:ilvl w:val="0"/>
          <w:numId w:val="34"/>
        </w:numPr>
        <w:suppressAutoHyphens w:val="0"/>
        <w:spacing w:after="0" w:line="360" w:lineRule="auto"/>
        <w:ind w:left="360"/>
        <w:jc w:val="both"/>
        <w:rPr>
          <w:bCs/>
          <w:sz w:val="22"/>
          <w:szCs w:val="22"/>
        </w:rPr>
      </w:pPr>
      <w:r w:rsidRPr="00E0746D">
        <w:rPr>
          <w:bCs/>
          <w:sz w:val="22"/>
          <w:szCs w:val="22"/>
        </w:rPr>
        <w:t>Niniejsza umowa wchodzi w życie pod warunkiem uzyskania przez Zamawiającego dofinansowania Projektu i podpisania stosownej umowy z Instytucją Wdrażającą  z dniem podpisania tej umowy.</w:t>
      </w:r>
    </w:p>
    <w:p w:rsidR="00CF03D7" w:rsidRPr="00E0746D" w:rsidRDefault="00CF03D7" w:rsidP="00F739E8">
      <w:pPr>
        <w:pStyle w:val="BodyText"/>
        <w:jc w:val="center"/>
        <w:rPr>
          <w:b/>
          <w:bCs/>
          <w:sz w:val="22"/>
          <w:szCs w:val="22"/>
        </w:rPr>
      </w:pPr>
    </w:p>
    <w:p w:rsidR="00CF03D7" w:rsidRPr="00E0746D" w:rsidRDefault="00CF03D7" w:rsidP="00F739E8">
      <w:pPr>
        <w:pStyle w:val="BodyText"/>
        <w:jc w:val="center"/>
        <w:rPr>
          <w:b/>
          <w:bCs/>
          <w:sz w:val="22"/>
          <w:szCs w:val="22"/>
        </w:rPr>
      </w:pPr>
      <w:r w:rsidRPr="00E0746D">
        <w:rPr>
          <w:b/>
          <w:bCs/>
          <w:sz w:val="22"/>
          <w:szCs w:val="22"/>
        </w:rPr>
        <w:t>§2.</w:t>
      </w:r>
    </w:p>
    <w:p w:rsidR="00CF03D7" w:rsidRPr="00E0746D" w:rsidRDefault="00CF03D7" w:rsidP="00F739E8">
      <w:pPr>
        <w:pStyle w:val="BodyText"/>
        <w:jc w:val="center"/>
        <w:rPr>
          <w:b/>
          <w:bCs/>
          <w:sz w:val="22"/>
          <w:szCs w:val="22"/>
        </w:rPr>
      </w:pPr>
      <w:r w:rsidRPr="00E0746D">
        <w:rPr>
          <w:b/>
          <w:bCs/>
          <w:sz w:val="22"/>
          <w:szCs w:val="22"/>
        </w:rPr>
        <w:t>Przedmiot umowy</w:t>
      </w:r>
    </w:p>
    <w:p w:rsidR="00CF03D7" w:rsidRPr="00E0746D" w:rsidRDefault="00CF03D7" w:rsidP="00F739E8">
      <w:pPr>
        <w:pStyle w:val="BodyText"/>
        <w:spacing w:line="360" w:lineRule="auto"/>
        <w:ind w:left="360" w:hanging="360"/>
        <w:rPr>
          <w:bCs/>
          <w:sz w:val="22"/>
          <w:szCs w:val="22"/>
        </w:rPr>
      </w:pPr>
      <w:r w:rsidRPr="00E0746D">
        <w:rPr>
          <w:bCs/>
          <w:sz w:val="22"/>
          <w:szCs w:val="22"/>
        </w:rPr>
        <w:t xml:space="preserve">1.     Zamawiający zleca Wykonawcy wykonanie usługi, której przedmiotem jest </w:t>
      </w:r>
      <w:r w:rsidRPr="004653BD">
        <w:rPr>
          <w:b/>
          <w:bCs/>
          <w:sz w:val="22"/>
          <w:szCs w:val="22"/>
        </w:rPr>
        <w:t xml:space="preserve">usługa przeprowadzenia zajęć </w:t>
      </w:r>
      <w:r>
        <w:rPr>
          <w:b/>
          <w:bCs/>
          <w:sz w:val="22"/>
          <w:szCs w:val="22"/>
        </w:rPr>
        <w:t xml:space="preserve">oraz dostawa pomocy dydaktycznych, w </w:t>
      </w:r>
      <w:r w:rsidRPr="004653BD">
        <w:rPr>
          <w:b/>
          <w:bCs/>
          <w:sz w:val="22"/>
          <w:szCs w:val="22"/>
        </w:rPr>
        <w:t xml:space="preserve"> ramach Projektu</w:t>
      </w:r>
      <w:r w:rsidRPr="00E0746D">
        <w:rPr>
          <w:bCs/>
          <w:sz w:val="22"/>
          <w:szCs w:val="22"/>
        </w:rPr>
        <w:t xml:space="preserve"> </w:t>
      </w:r>
      <w:r>
        <w:rPr>
          <w:bCs/>
          <w:sz w:val="22"/>
          <w:szCs w:val="22"/>
        </w:rPr>
        <w:t xml:space="preserve"> pn. Równe szanse w edukacji uczniów Szkoły Podstawowej nr 3 oraz Gimnazjum nr 1 w Chojnowie</w:t>
      </w:r>
      <w:r w:rsidRPr="00E0746D">
        <w:rPr>
          <w:bCs/>
          <w:sz w:val="22"/>
          <w:szCs w:val="22"/>
        </w:rPr>
        <w:t xml:space="preserve">, szczegółowo opisanych w zapytaniu ofertowym i ofercie Wykonawcy stanowiących załącznik do niniejszej umowy.  </w:t>
      </w:r>
    </w:p>
    <w:p w:rsidR="00CF03D7" w:rsidRPr="00E0746D" w:rsidRDefault="00CF03D7" w:rsidP="00F739E8">
      <w:pPr>
        <w:pStyle w:val="BodyText"/>
        <w:ind w:left="360" w:hanging="360"/>
        <w:rPr>
          <w:sz w:val="22"/>
          <w:szCs w:val="22"/>
        </w:rPr>
      </w:pPr>
    </w:p>
    <w:p w:rsidR="00CF03D7" w:rsidRPr="00E0746D" w:rsidRDefault="00CF03D7" w:rsidP="00F739E8">
      <w:pPr>
        <w:pStyle w:val="BodyText"/>
        <w:tabs>
          <w:tab w:val="left" w:pos="2127"/>
        </w:tabs>
        <w:jc w:val="center"/>
        <w:rPr>
          <w:b/>
          <w:bCs/>
          <w:sz w:val="22"/>
          <w:szCs w:val="22"/>
        </w:rPr>
      </w:pPr>
      <w:r w:rsidRPr="00E0746D">
        <w:rPr>
          <w:b/>
          <w:bCs/>
          <w:sz w:val="22"/>
          <w:szCs w:val="22"/>
        </w:rPr>
        <w:t>§3.</w:t>
      </w:r>
    </w:p>
    <w:p w:rsidR="00CF03D7" w:rsidRPr="00E0746D" w:rsidRDefault="00CF03D7" w:rsidP="00F739E8">
      <w:pPr>
        <w:pStyle w:val="BodyText"/>
        <w:jc w:val="center"/>
        <w:rPr>
          <w:b/>
          <w:bCs/>
          <w:sz w:val="22"/>
          <w:szCs w:val="22"/>
        </w:rPr>
      </w:pPr>
      <w:r w:rsidRPr="00E0746D">
        <w:rPr>
          <w:b/>
          <w:bCs/>
          <w:sz w:val="22"/>
          <w:szCs w:val="22"/>
        </w:rPr>
        <w:t>Obowiązki Wykonawcy</w:t>
      </w:r>
    </w:p>
    <w:p w:rsidR="00CF03D7" w:rsidRPr="00E0746D" w:rsidRDefault="00CF03D7" w:rsidP="00F739E8">
      <w:pPr>
        <w:pStyle w:val="BodyText"/>
        <w:rPr>
          <w:bCs/>
          <w:sz w:val="22"/>
          <w:szCs w:val="22"/>
        </w:rPr>
      </w:pPr>
      <w:r w:rsidRPr="00E0746D">
        <w:rPr>
          <w:bCs/>
          <w:sz w:val="22"/>
          <w:szCs w:val="22"/>
        </w:rPr>
        <w:t>W ramach określonego w § 2 przedmiotu umowy Wykonawca zobowiązany jest do:</w:t>
      </w:r>
    </w:p>
    <w:p w:rsidR="00CF03D7" w:rsidRPr="00E0746D" w:rsidRDefault="00CF03D7" w:rsidP="00F739E8">
      <w:pPr>
        <w:pStyle w:val="BodyText"/>
        <w:numPr>
          <w:ilvl w:val="0"/>
          <w:numId w:val="31"/>
        </w:numPr>
        <w:suppressAutoHyphens w:val="0"/>
        <w:spacing w:after="0" w:line="360" w:lineRule="auto"/>
        <w:jc w:val="both"/>
        <w:rPr>
          <w:bCs/>
          <w:sz w:val="22"/>
          <w:szCs w:val="22"/>
        </w:rPr>
      </w:pPr>
      <w:r w:rsidRPr="00E0746D">
        <w:rPr>
          <w:bCs/>
          <w:sz w:val="22"/>
          <w:szCs w:val="22"/>
        </w:rPr>
        <w:t>zapewnienia wykonania szkoleń przez wykładowców posiadających odpowiednie dla przedmiotu szkoleń kwalifikacje,</w:t>
      </w:r>
    </w:p>
    <w:p w:rsidR="00CF03D7" w:rsidRPr="00E0746D" w:rsidRDefault="00CF03D7" w:rsidP="00F739E8">
      <w:pPr>
        <w:pStyle w:val="BodyText"/>
        <w:numPr>
          <w:ilvl w:val="0"/>
          <w:numId w:val="31"/>
        </w:numPr>
        <w:suppressAutoHyphens w:val="0"/>
        <w:spacing w:after="0" w:line="360" w:lineRule="auto"/>
        <w:jc w:val="both"/>
        <w:rPr>
          <w:bCs/>
          <w:sz w:val="22"/>
          <w:szCs w:val="22"/>
        </w:rPr>
      </w:pPr>
      <w:r w:rsidRPr="00E0746D">
        <w:rPr>
          <w:bCs/>
          <w:sz w:val="22"/>
          <w:szCs w:val="22"/>
        </w:rPr>
        <w:t>wyposażenia uczestników zajęć opisanych w zapytaniu ofertowym w odpowiednie materiały dydaktyczne  dla każdego ucznia. Zakres tematyczny, objętość oraz poziom materiałów musi zostać odpowiednio dobrany dla każdej grupy uczniów</w:t>
      </w:r>
    </w:p>
    <w:p w:rsidR="00CF03D7" w:rsidRPr="00E0746D" w:rsidRDefault="00CF03D7" w:rsidP="00F739E8">
      <w:pPr>
        <w:numPr>
          <w:ilvl w:val="0"/>
          <w:numId w:val="31"/>
        </w:numPr>
        <w:autoSpaceDE w:val="0"/>
        <w:autoSpaceDN w:val="0"/>
        <w:adjustRightInd w:val="0"/>
        <w:spacing w:line="360" w:lineRule="auto"/>
        <w:jc w:val="both"/>
        <w:rPr>
          <w:rFonts w:ascii="Times New Roman" w:hAnsi="Times New Roman"/>
          <w:bCs/>
          <w:sz w:val="22"/>
          <w:szCs w:val="22"/>
        </w:rPr>
      </w:pPr>
      <w:r w:rsidRPr="00E0746D">
        <w:rPr>
          <w:rFonts w:ascii="Times New Roman" w:hAnsi="Times New Roman"/>
          <w:bCs/>
          <w:sz w:val="22"/>
          <w:szCs w:val="22"/>
        </w:rPr>
        <w:t>dostaw</w:t>
      </w:r>
      <w:r>
        <w:rPr>
          <w:rFonts w:ascii="Times New Roman" w:hAnsi="Times New Roman"/>
          <w:bCs/>
          <w:sz w:val="22"/>
          <w:szCs w:val="22"/>
        </w:rPr>
        <w:t>y</w:t>
      </w:r>
      <w:r w:rsidRPr="00E0746D">
        <w:rPr>
          <w:rFonts w:ascii="Times New Roman" w:hAnsi="Times New Roman"/>
          <w:bCs/>
          <w:sz w:val="22"/>
          <w:szCs w:val="22"/>
        </w:rPr>
        <w:t xml:space="preserve"> platformy edukacyjnej wraz z interaktywnymi materiałami dydaktycznymi dla uczestników zajęć rozwijających i wyrównujących na zasadach opisanych w zapytaniu ofertowym,</w:t>
      </w:r>
    </w:p>
    <w:p w:rsidR="00CF03D7" w:rsidRPr="00E0746D" w:rsidRDefault="00CF03D7" w:rsidP="00F739E8">
      <w:pPr>
        <w:pStyle w:val="BodyText"/>
        <w:rPr>
          <w:bCs/>
          <w:sz w:val="22"/>
          <w:szCs w:val="22"/>
        </w:rPr>
      </w:pPr>
      <w:r w:rsidRPr="00E0746D">
        <w:rPr>
          <w:bCs/>
          <w:sz w:val="22"/>
          <w:szCs w:val="22"/>
        </w:rPr>
        <w:tab/>
      </w:r>
      <w:r w:rsidRPr="00E0746D">
        <w:rPr>
          <w:bCs/>
          <w:sz w:val="22"/>
          <w:szCs w:val="22"/>
        </w:rPr>
        <w:tab/>
      </w:r>
    </w:p>
    <w:p w:rsidR="00CF03D7" w:rsidRPr="00E0746D" w:rsidRDefault="00CF03D7" w:rsidP="00F739E8">
      <w:pPr>
        <w:pStyle w:val="BodyText"/>
        <w:rPr>
          <w:b/>
          <w:bCs/>
          <w:sz w:val="22"/>
          <w:szCs w:val="22"/>
        </w:rPr>
      </w:pPr>
      <w:r w:rsidRPr="00E0746D">
        <w:rPr>
          <w:bCs/>
          <w:sz w:val="22"/>
          <w:szCs w:val="22"/>
        </w:rPr>
        <w:tab/>
      </w:r>
      <w:r w:rsidRPr="00E0746D">
        <w:rPr>
          <w:bCs/>
          <w:sz w:val="22"/>
          <w:szCs w:val="22"/>
        </w:rPr>
        <w:tab/>
      </w:r>
      <w:r w:rsidRPr="00E0746D">
        <w:rPr>
          <w:bCs/>
          <w:sz w:val="22"/>
          <w:szCs w:val="22"/>
        </w:rPr>
        <w:tab/>
      </w:r>
      <w:r w:rsidRPr="00E0746D">
        <w:rPr>
          <w:bCs/>
          <w:sz w:val="22"/>
          <w:szCs w:val="22"/>
        </w:rPr>
        <w:tab/>
      </w:r>
      <w:r w:rsidRPr="00E0746D">
        <w:rPr>
          <w:bCs/>
          <w:sz w:val="22"/>
          <w:szCs w:val="22"/>
        </w:rPr>
        <w:tab/>
      </w:r>
      <w:r w:rsidRPr="00E0746D">
        <w:rPr>
          <w:bCs/>
          <w:sz w:val="22"/>
          <w:szCs w:val="22"/>
        </w:rPr>
        <w:tab/>
      </w:r>
      <w:r w:rsidRPr="00E0746D">
        <w:rPr>
          <w:b/>
          <w:bCs/>
          <w:sz w:val="22"/>
          <w:szCs w:val="22"/>
        </w:rPr>
        <w:t>§4.</w:t>
      </w:r>
    </w:p>
    <w:p w:rsidR="00CF03D7" w:rsidRPr="00E0746D" w:rsidRDefault="00CF03D7" w:rsidP="00F739E8">
      <w:pPr>
        <w:pStyle w:val="BodyText"/>
        <w:jc w:val="center"/>
        <w:rPr>
          <w:b/>
          <w:bCs/>
          <w:sz w:val="22"/>
          <w:szCs w:val="22"/>
        </w:rPr>
      </w:pPr>
      <w:r w:rsidRPr="00E0746D">
        <w:rPr>
          <w:b/>
          <w:bCs/>
          <w:sz w:val="22"/>
          <w:szCs w:val="22"/>
        </w:rPr>
        <w:t>Obowiązki Wykonawcy – rozwinięcie</w:t>
      </w:r>
    </w:p>
    <w:p w:rsidR="00CF03D7" w:rsidRPr="00E0746D" w:rsidRDefault="00CF03D7" w:rsidP="00F739E8">
      <w:pPr>
        <w:pStyle w:val="BodyText"/>
        <w:rPr>
          <w:bCs/>
          <w:sz w:val="22"/>
          <w:szCs w:val="22"/>
        </w:rPr>
      </w:pPr>
      <w:r w:rsidRPr="00E0746D">
        <w:rPr>
          <w:bCs/>
          <w:sz w:val="22"/>
          <w:szCs w:val="22"/>
        </w:rPr>
        <w:t xml:space="preserve"> Wykonawca zobowiązany jest ponadto do:</w:t>
      </w:r>
    </w:p>
    <w:p w:rsidR="00CF03D7" w:rsidRPr="00E0746D" w:rsidRDefault="00CF03D7" w:rsidP="00F739E8">
      <w:pPr>
        <w:pStyle w:val="BodyText"/>
        <w:numPr>
          <w:ilvl w:val="0"/>
          <w:numId w:val="32"/>
        </w:numPr>
        <w:tabs>
          <w:tab w:val="clear" w:pos="720"/>
          <w:tab w:val="num" w:pos="360"/>
        </w:tabs>
        <w:suppressAutoHyphens w:val="0"/>
        <w:spacing w:after="0" w:line="360" w:lineRule="auto"/>
        <w:ind w:left="360"/>
        <w:jc w:val="both"/>
        <w:rPr>
          <w:bCs/>
          <w:sz w:val="22"/>
          <w:szCs w:val="22"/>
        </w:rPr>
      </w:pPr>
      <w:r w:rsidRPr="00E0746D">
        <w:rPr>
          <w:bCs/>
          <w:sz w:val="22"/>
          <w:szCs w:val="22"/>
        </w:rPr>
        <w:t>prawidłowego oznaczenia sal dydaktycznych, w których odbywają się szkolenia poprzez zamieszczenie w widocznym miejscu informacji o fakcie współfinansowania szkolenia ze środków Unii Europejskiej i budżetu Państwa. Stosowne plakaty z taką informacją dostarczy Zamawiający.</w:t>
      </w:r>
    </w:p>
    <w:p w:rsidR="00CF03D7" w:rsidRPr="00E0746D" w:rsidRDefault="00CF03D7" w:rsidP="00F739E8">
      <w:pPr>
        <w:pStyle w:val="BodyText"/>
        <w:numPr>
          <w:ilvl w:val="0"/>
          <w:numId w:val="32"/>
        </w:numPr>
        <w:tabs>
          <w:tab w:val="clear" w:pos="720"/>
          <w:tab w:val="num" w:pos="360"/>
        </w:tabs>
        <w:suppressAutoHyphens w:val="0"/>
        <w:spacing w:after="0" w:line="360" w:lineRule="auto"/>
        <w:ind w:left="360"/>
        <w:jc w:val="both"/>
        <w:rPr>
          <w:bCs/>
          <w:sz w:val="22"/>
          <w:szCs w:val="22"/>
        </w:rPr>
      </w:pPr>
      <w:r w:rsidRPr="00E0746D">
        <w:rPr>
          <w:bCs/>
          <w:sz w:val="22"/>
          <w:szCs w:val="22"/>
        </w:rPr>
        <w:t>prowadzenia dokumentacji szkolenia, a w szczególności list obecności Uczestników. Na wezwanie Zamawiającego zobowiązany jest również do przeprowadzenia wśród uczestników szkoleń dodatkowych ankiet,  dostarczonych przez Zamawiającego.</w:t>
      </w:r>
    </w:p>
    <w:p w:rsidR="00CF03D7" w:rsidRPr="00E0746D" w:rsidRDefault="00CF03D7" w:rsidP="00F739E8">
      <w:pPr>
        <w:pStyle w:val="BodyText"/>
        <w:numPr>
          <w:ilvl w:val="0"/>
          <w:numId w:val="32"/>
        </w:numPr>
        <w:tabs>
          <w:tab w:val="clear" w:pos="720"/>
          <w:tab w:val="num" w:pos="360"/>
        </w:tabs>
        <w:suppressAutoHyphens w:val="0"/>
        <w:spacing w:after="0" w:line="360" w:lineRule="auto"/>
        <w:ind w:left="360"/>
        <w:jc w:val="both"/>
        <w:rPr>
          <w:bCs/>
          <w:sz w:val="22"/>
          <w:szCs w:val="22"/>
        </w:rPr>
      </w:pPr>
      <w:r w:rsidRPr="00E0746D">
        <w:rPr>
          <w:bCs/>
          <w:sz w:val="22"/>
          <w:szCs w:val="22"/>
        </w:rPr>
        <w:t>terminowego, zgodnego z podanym przez Zamawiającego harmonogramem rozpoczynania i kończenia zajęć.</w:t>
      </w:r>
    </w:p>
    <w:p w:rsidR="00CF03D7" w:rsidRPr="00E0746D" w:rsidRDefault="00CF03D7" w:rsidP="00F739E8">
      <w:pPr>
        <w:pStyle w:val="BodyText"/>
        <w:numPr>
          <w:ilvl w:val="0"/>
          <w:numId w:val="32"/>
        </w:numPr>
        <w:tabs>
          <w:tab w:val="clear" w:pos="720"/>
          <w:tab w:val="num" w:pos="360"/>
        </w:tabs>
        <w:suppressAutoHyphens w:val="0"/>
        <w:spacing w:after="0" w:line="360" w:lineRule="auto"/>
        <w:ind w:left="360"/>
        <w:jc w:val="both"/>
        <w:rPr>
          <w:bCs/>
          <w:sz w:val="22"/>
          <w:szCs w:val="22"/>
        </w:rPr>
      </w:pPr>
      <w:r w:rsidRPr="00E0746D">
        <w:rPr>
          <w:bCs/>
          <w:sz w:val="22"/>
          <w:szCs w:val="22"/>
        </w:rPr>
        <w:t xml:space="preserve">powiadamiania Zamawiającego o wszystkich wypadkach, kiedy zachodzić będzie konieczność zmiany nauczyciela/wykładowcy wymienionego w ofercie przetargowej złożonej przez Wykonawcę na innego wykładowcę z wymienieniem  przyczyny zmiany. Zamawiający rezerwuje sobie prawo do wyrażenia zgody lub odmowy na zaproponowaną zamianę. </w:t>
      </w:r>
    </w:p>
    <w:p w:rsidR="00CF03D7" w:rsidRPr="00A91737" w:rsidRDefault="00CF03D7" w:rsidP="00A91737">
      <w:pPr>
        <w:pStyle w:val="BodyText"/>
        <w:numPr>
          <w:ilvl w:val="0"/>
          <w:numId w:val="32"/>
        </w:numPr>
        <w:tabs>
          <w:tab w:val="clear" w:pos="720"/>
          <w:tab w:val="num" w:pos="360"/>
        </w:tabs>
        <w:suppressAutoHyphens w:val="0"/>
        <w:spacing w:after="0" w:line="360" w:lineRule="auto"/>
        <w:ind w:left="360"/>
        <w:jc w:val="both"/>
        <w:rPr>
          <w:bCs/>
          <w:sz w:val="22"/>
          <w:szCs w:val="22"/>
        </w:rPr>
      </w:pPr>
      <w:r w:rsidRPr="00E0746D">
        <w:rPr>
          <w:bCs/>
          <w:sz w:val="22"/>
          <w:szCs w:val="22"/>
        </w:rPr>
        <w:t>powiadamiania Zamawiającego z co najmniej 1-dniowym wyprzedzeniem o wszelkich odstępstwach od ustalonego harmonogramu szkoleń oraz terminach zajęć zastępczych, zaś w przypadku nieobecności niemożliwych do przewidzenia – natychmiastowego informowania o nich Zamawiającego</w:t>
      </w:r>
      <w:r w:rsidRPr="00A91737">
        <w:rPr>
          <w:bCs/>
          <w:sz w:val="22"/>
          <w:szCs w:val="22"/>
        </w:rPr>
        <w:tab/>
      </w:r>
    </w:p>
    <w:p w:rsidR="00CF03D7" w:rsidRPr="00E0746D" w:rsidRDefault="00CF03D7" w:rsidP="00F739E8">
      <w:pPr>
        <w:pStyle w:val="BodyText"/>
        <w:jc w:val="center"/>
        <w:rPr>
          <w:b/>
          <w:bCs/>
          <w:sz w:val="22"/>
          <w:szCs w:val="22"/>
        </w:rPr>
      </w:pPr>
      <w:r w:rsidRPr="00E0746D">
        <w:rPr>
          <w:b/>
          <w:bCs/>
          <w:sz w:val="22"/>
          <w:szCs w:val="22"/>
        </w:rPr>
        <w:t>§5.</w:t>
      </w:r>
    </w:p>
    <w:p w:rsidR="00CF03D7" w:rsidRPr="00E0746D" w:rsidRDefault="00CF03D7" w:rsidP="00F739E8">
      <w:pPr>
        <w:pStyle w:val="BodyText"/>
        <w:rPr>
          <w:b/>
          <w:bCs/>
          <w:sz w:val="22"/>
          <w:szCs w:val="22"/>
        </w:rPr>
      </w:pPr>
      <w:r w:rsidRPr="00E0746D">
        <w:rPr>
          <w:b/>
          <w:bCs/>
          <w:sz w:val="22"/>
          <w:szCs w:val="22"/>
        </w:rPr>
        <w:tab/>
      </w:r>
      <w:r w:rsidRPr="00E0746D">
        <w:rPr>
          <w:b/>
          <w:bCs/>
          <w:sz w:val="22"/>
          <w:szCs w:val="22"/>
        </w:rPr>
        <w:tab/>
      </w:r>
      <w:r w:rsidRPr="00E0746D">
        <w:rPr>
          <w:b/>
          <w:bCs/>
          <w:sz w:val="22"/>
          <w:szCs w:val="22"/>
        </w:rPr>
        <w:tab/>
      </w:r>
      <w:r w:rsidRPr="00E0746D">
        <w:rPr>
          <w:b/>
          <w:bCs/>
          <w:sz w:val="22"/>
          <w:szCs w:val="22"/>
        </w:rPr>
        <w:tab/>
        <w:t>Współpraca Zamawiającego</w:t>
      </w:r>
    </w:p>
    <w:p w:rsidR="00CF03D7" w:rsidRPr="00E0746D" w:rsidRDefault="00CF03D7" w:rsidP="00F739E8">
      <w:pPr>
        <w:pStyle w:val="BodyText"/>
        <w:numPr>
          <w:ilvl w:val="0"/>
          <w:numId w:val="33"/>
        </w:numPr>
        <w:tabs>
          <w:tab w:val="clear" w:pos="720"/>
          <w:tab w:val="num" w:pos="360"/>
        </w:tabs>
        <w:suppressAutoHyphens w:val="0"/>
        <w:spacing w:after="0" w:line="360" w:lineRule="auto"/>
        <w:ind w:left="360"/>
        <w:jc w:val="both"/>
        <w:rPr>
          <w:bCs/>
          <w:sz w:val="22"/>
          <w:szCs w:val="22"/>
        </w:rPr>
      </w:pPr>
      <w:r w:rsidRPr="00E0746D">
        <w:rPr>
          <w:bCs/>
          <w:sz w:val="22"/>
          <w:szCs w:val="22"/>
        </w:rPr>
        <w:t xml:space="preserve">Zamawiający udostępni Wykonawcy sale wykładowe spełniające odpowiednie wymagania na potrzeby szkoleń opisanych w § 2.  </w:t>
      </w:r>
    </w:p>
    <w:p w:rsidR="00CF03D7" w:rsidRPr="00A91737" w:rsidRDefault="00CF03D7" w:rsidP="00A91737">
      <w:pPr>
        <w:pStyle w:val="BodyText"/>
        <w:numPr>
          <w:ilvl w:val="0"/>
          <w:numId w:val="33"/>
        </w:numPr>
        <w:tabs>
          <w:tab w:val="clear" w:pos="720"/>
          <w:tab w:val="num" w:pos="360"/>
        </w:tabs>
        <w:suppressAutoHyphens w:val="0"/>
        <w:spacing w:after="0" w:line="360" w:lineRule="auto"/>
        <w:ind w:left="360"/>
        <w:jc w:val="both"/>
        <w:rPr>
          <w:bCs/>
          <w:sz w:val="22"/>
          <w:szCs w:val="22"/>
        </w:rPr>
      </w:pPr>
      <w:r w:rsidRPr="00E0746D">
        <w:rPr>
          <w:bCs/>
          <w:sz w:val="22"/>
          <w:szCs w:val="22"/>
        </w:rPr>
        <w:t>Zamawiający udostępni pełne listy uczestników szkoleń opisanych w §1 Wykonawcy w terminie 2 (słownie: dwóch) dni przed uzgodnionym rozpoczęciem zajęć w każdej grupie.</w:t>
      </w:r>
    </w:p>
    <w:p w:rsidR="00CF03D7" w:rsidRPr="00E0746D" w:rsidRDefault="00CF03D7" w:rsidP="00F739E8">
      <w:pPr>
        <w:pStyle w:val="BodyText"/>
        <w:rPr>
          <w:b/>
          <w:bCs/>
          <w:sz w:val="22"/>
          <w:szCs w:val="22"/>
        </w:rPr>
      </w:pPr>
      <w:r w:rsidRPr="00E0746D">
        <w:rPr>
          <w:bCs/>
          <w:sz w:val="22"/>
          <w:szCs w:val="22"/>
        </w:rPr>
        <w:t xml:space="preserve"> </w:t>
      </w:r>
      <w:r w:rsidRPr="00E0746D">
        <w:rPr>
          <w:bCs/>
          <w:sz w:val="22"/>
          <w:szCs w:val="22"/>
        </w:rPr>
        <w:tab/>
      </w:r>
      <w:r w:rsidRPr="00E0746D">
        <w:rPr>
          <w:bCs/>
          <w:sz w:val="22"/>
          <w:szCs w:val="22"/>
        </w:rPr>
        <w:tab/>
      </w:r>
      <w:r w:rsidRPr="00E0746D">
        <w:rPr>
          <w:bCs/>
          <w:sz w:val="22"/>
          <w:szCs w:val="22"/>
        </w:rPr>
        <w:tab/>
      </w:r>
      <w:r w:rsidRPr="00E0746D">
        <w:rPr>
          <w:bCs/>
          <w:sz w:val="22"/>
          <w:szCs w:val="22"/>
        </w:rPr>
        <w:tab/>
      </w:r>
      <w:r w:rsidRPr="00E0746D">
        <w:rPr>
          <w:bCs/>
          <w:sz w:val="22"/>
          <w:szCs w:val="22"/>
        </w:rPr>
        <w:tab/>
      </w:r>
      <w:r w:rsidRPr="00E0746D">
        <w:rPr>
          <w:bCs/>
          <w:sz w:val="22"/>
          <w:szCs w:val="22"/>
        </w:rPr>
        <w:tab/>
        <w:t xml:space="preserve">           </w:t>
      </w:r>
      <w:r w:rsidRPr="00E0746D">
        <w:rPr>
          <w:b/>
          <w:bCs/>
          <w:sz w:val="22"/>
          <w:szCs w:val="22"/>
        </w:rPr>
        <w:t xml:space="preserve">§6.  </w:t>
      </w:r>
    </w:p>
    <w:p w:rsidR="00CF03D7" w:rsidRPr="00E0746D" w:rsidRDefault="00CF03D7" w:rsidP="00F739E8">
      <w:pPr>
        <w:pStyle w:val="BodyText"/>
        <w:jc w:val="center"/>
        <w:rPr>
          <w:b/>
          <w:bCs/>
          <w:sz w:val="22"/>
          <w:szCs w:val="22"/>
        </w:rPr>
      </w:pPr>
      <w:r w:rsidRPr="00E0746D">
        <w:rPr>
          <w:b/>
          <w:bCs/>
          <w:sz w:val="22"/>
          <w:szCs w:val="22"/>
        </w:rPr>
        <w:t>Wynagrodzenie</w:t>
      </w:r>
    </w:p>
    <w:p w:rsidR="00CF03D7" w:rsidRPr="00E0746D" w:rsidRDefault="00CF03D7" w:rsidP="00F739E8">
      <w:pPr>
        <w:pStyle w:val="BodyText"/>
        <w:numPr>
          <w:ilvl w:val="0"/>
          <w:numId w:val="29"/>
        </w:numPr>
        <w:tabs>
          <w:tab w:val="clear" w:pos="795"/>
          <w:tab w:val="num" w:pos="435"/>
        </w:tabs>
        <w:suppressAutoHyphens w:val="0"/>
        <w:spacing w:after="0" w:line="360" w:lineRule="auto"/>
        <w:ind w:left="435"/>
        <w:jc w:val="both"/>
        <w:rPr>
          <w:bCs/>
          <w:sz w:val="22"/>
          <w:szCs w:val="22"/>
        </w:rPr>
      </w:pPr>
      <w:r w:rsidRPr="00E0746D">
        <w:rPr>
          <w:bCs/>
          <w:sz w:val="22"/>
          <w:szCs w:val="22"/>
        </w:rPr>
        <w:t xml:space="preserve">Łączne wynagrodzenie dla Wykonawcy brutto wynosi ……………………………….. zł </w:t>
      </w:r>
    </w:p>
    <w:p w:rsidR="00CF03D7" w:rsidRPr="00E0746D" w:rsidRDefault="00CF03D7" w:rsidP="00F739E8">
      <w:pPr>
        <w:pStyle w:val="BodyText"/>
        <w:ind w:left="435"/>
        <w:rPr>
          <w:bCs/>
          <w:sz w:val="22"/>
          <w:szCs w:val="22"/>
        </w:rPr>
      </w:pPr>
      <w:r w:rsidRPr="00E0746D">
        <w:rPr>
          <w:bCs/>
          <w:sz w:val="22"/>
          <w:szCs w:val="22"/>
        </w:rPr>
        <w:t>(słownie: …………………………</w:t>
      </w:r>
      <w:r>
        <w:rPr>
          <w:bCs/>
          <w:sz w:val="22"/>
          <w:szCs w:val="22"/>
        </w:rPr>
        <w:t>……………………………………………………………………</w:t>
      </w:r>
      <w:r w:rsidRPr="00E0746D">
        <w:rPr>
          <w:bCs/>
          <w:sz w:val="22"/>
          <w:szCs w:val="22"/>
        </w:rPr>
        <w:t>)</w:t>
      </w:r>
    </w:p>
    <w:p w:rsidR="00CF03D7" w:rsidRPr="00E0746D" w:rsidRDefault="00CF03D7" w:rsidP="00F739E8">
      <w:pPr>
        <w:pStyle w:val="BodyText"/>
        <w:ind w:left="435"/>
        <w:rPr>
          <w:bCs/>
          <w:sz w:val="22"/>
          <w:szCs w:val="22"/>
        </w:rPr>
      </w:pPr>
      <w:r w:rsidRPr="00E0746D">
        <w:rPr>
          <w:bCs/>
          <w:sz w:val="22"/>
          <w:szCs w:val="22"/>
        </w:rPr>
        <w:t>zgodnie z przedstawioną przez Wykonawcę ofertą stanowiącą załącznik do niniejszej umowy.</w:t>
      </w:r>
    </w:p>
    <w:p w:rsidR="00CF03D7" w:rsidRPr="00E0746D" w:rsidRDefault="00CF03D7" w:rsidP="00F739E8">
      <w:pPr>
        <w:pStyle w:val="BodyText"/>
        <w:ind w:left="540"/>
        <w:rPr>
          <w:bCs/>
          <w:sz w:val="22"/>
          <w:szCs w:val="22"/>
        </w:rPr>
      </w:pPr>
    </w:p>
    <w:p w:rsidR="00CF03D7" w:rsidRPr="00E0746D" w:rsidRDefault="00CF03D7" w:rsidP="00F739E8">
      <w:pPr>
        <w:pStyle w:val="BodyText"/>
        <w:rPr>
          <w:bCs/>
          <w:sz w:val="22"/>
          <w:szCs w:val="22"/>
        </w:rPr>
      </w:pPr>
      <w:r w:rsidRPr="00E0746D">
        <w:rPr>
          <w:bCs/>
          <w:sz w:val="22"/>
          <w:szCs w:val="22"/>
        </w:rPr>
        <w:t>Jedna godzina lekcyjna równa jest 45 (słownie: czterdziestu pięciu) minutom, za wyjątkiem zajęć …………………………………………………………………………………………………………………………………….., dla których godzina lekcyjna zajęć równa jest 60 minutom.</w:t>
      </w:r>
    </w:p>
    <w:p w:rsidR="00CF03D7" w:rsidRPr="00E0746D" w:rsidRDefault="00CF03D7" w:rsidP="00F739E8">
      <w:pPr>
        <w:pStyle w:val="BodyText"/>
        <w:numPr>
          <w:ilvl w:val="0"/>
          <w:numId w:val="29"/>
        </w:numPr>
        <w:tabs>
          <w:tab w:val="clear" w:pos="795"/>
          <w:tab w:val="num" w:pos="435"/>
        </w:tabs>
        <w:suppressAutoHyphens w:val="0"/>
        <w:spacing w:after="0" w:line="360" w:lineRule="auto"/>
        <w:ind w:left="435"/>
        <w:jc w:val="both"/>
        <w:rPr>
          <w:bCs/>
          <w:sz w:val="22"/>
          <w:szCs w:val="22"/>
        </w:rPr>
      </w:pPr>
      <w:r w:rsidRPr="00E0746D">
        <w:rPr>
          <w:bCs/>
          <w:sz w:val="22"/>
          <w:szCs w:val="22"/>
        </w:rPr>
        <w:t>Wynagrodzenie, o którym mowa w ust. 1 obejmuje wszystkie koszty, jakie Wykonawca poniósł w związku z wykonaniem umowy.</w:t>
      </w:r>
    </w:p>
    <w:p w:rsidR="00CF03D7" w:rsidRPr="00E0746D" w:rsidRDefault="00CF03D7" w:rsidP="00F739E8">
      <w:pPr>
        <w:pStyle w:val="BodyText"/>
        <w:numPr>
          <w:ilvl w:val="0"/>
          <w:numId w:val="29"/>
        </w:numPr>
        <w:tabs>
          <w:tab w:val="clear" w:pos="795"/>
          <w:tab w:val="num" w:pos="435"/>
        </w:tabs>
        <w:suppressAutoHyphens w:val="0"/>
        <w:spacing w:after="0" w:line="360" w:lineRule="auto"/>
        <w:ind w:left="435"/>
        <w:jc w:val="both"/>
        <w:rPr>
          <w:bCs/>
          <w:sz w:val="22"/>
          <w:szCs w:val="22"/>
        </w:rPr>
      </w:pPr>
      <w:r w:rsidRPr="00E0746D">
        <w:rPr>
          <w:bCs/>
          <w:sz w:val="22"/>
          <w:szCs w:val="22"/>
        </w:rPr>
        <w:t>Wynagrodzenie, o którym mowa w ust. 1 płatne będzie na podstawie prawidłowo wystawionej faktury wystawionej przez Wykonawcę przelewem na rachunek bankowy wskazany w fakturze przez Wykonawcę.</w:t>
      </w:r>
    </w:p>
    <w:p w:rsidR="00CF03D7" w:rsidRPr="00E0746D" w:rsidRDefault="00CF03D7" w:rsidP="00F739E8">
      <w:pPr>
        <w:pStyle w:val="BodyText"/>
        <w:numPr>
          <w:ilvl w:val="0"/>
          <w:numId w:val="29"/>
        </w:numPr>
        <w:tabs>
          <w:tab w:val="clear" w:pos="795"/>
          <w:tab w:val="num" w:pos="435"/>
        </w:tabs>
        <w:suppressAutoHyphens w:val="0"/>
        <w:spacing w:after="0" w:line="360" w:lineRule="auto"/>
        <w:ind w:left="435"/>
        <w:jc w:val="both"/>
        <w:rPr>
          <w:bCs/>
          <w:sz w:val="22"/>
          <w:szCs w:val="22"/>
        </w:rPr>
      </w:pPr>
      <w:r w:rsidRPr="00E0746D">
        <w:rPr>
          <w:bCs/>
          <w:sz w:val="22"/>
          <w:szCs w:val="22"/>
        </w:rPr>
        <w:t xml:space="preserve">Ze względu na otrzymywanie przez Zleceniodawcę dofinansowania Projektu transzami, Strony ustalają, że wynagrodzenie, o którym mowa w niniejszym paragrafie płatne będzie częściowo w trakcie cyklu szkoleń na podstawie faktur cząstkowych. Płatności za części zrealizowanych szkoleń będą realizowane nie później niż w ciągu 7 (słownie: siedmiu) dni od otrzymania przez Zamawiającego kolejnych transzy dofinansowania Projektu, zaś całkowite rozliczenie wynagrodzenia Wykonawcy nastąpi nie później niż w ciągu 7 (słownie: siedmiu) dni od otrzymania przez Zamawiającego ostatniej transzy dofinansowania Projektu, pod warunkiem, że wszystkie usługi opisane w niniejszej umowie zostały wykonane.   </w:t>
      </w:r>
    </w:p>
    <w:p w:rsidR="00CF03D7" w:rsidRPr="00E0746D" w:rsidRDefault="00CF03D7" w:rsidP="00F739E8">
      <w:pPr>
        <w:pStyle w:val="BodyText"/>
        <w:jc w:val="center"/>
        <w:rPr>
          <w:b/>
          <w:sz w:val="22"/>
          <w:szCs w:val="22"/>
        </w:rPr>
      </w:pPr>
      <w:r w:rsidRPr="00E0746D">
        <w:rPr>
          <w:b/>
          <w:sz w:val="22"/>
          <w:szCs w:val="22"/>
        </w:rPr>
        <w:t>§7.</w:t>
      </w:r>
    </w:p>
    <w:p w:rsidR="00CF03D7" w:rsidRPr="00E0746D" w:rsidRDefault="00CF03D7" w:rsidP="00F739E8">
      <w:pPr>
        <w:spacing w:line="360" w:lineRule="auto"/>
        <w:jc w:val="center"/>
        <w:rPr>
          <w:rFonts w:ascii="Times New Roman" w:hAnsi="Times New Roman"/>
          <w:b/>
          <w:bCs/>
          <w:sz w:val="22"/>
          <w:szCs w:val="22"/>
        </w:rPr>
      </w:pPr>
      <w:r w:rsidRPr="00E0746D">
        <w:rPr>
          <w:rFonts w:ascii="Times New Roman" w:hAnsi="Times New Roman"/>
          <w:b/>
          <w:bCs/>
          <w:sz w:val="22"/>
          <w:szCs w:val="22"/>
        </w:rPr>
        <w:t>Okres obowiązywania umowy, rozwiązanie umowy.</w:t>
      </w:r>
    </w:p>
    <w:p w:rsidR="00CF03D7" w:rsidRPr="00B94960" w:rsidRDefault="00CF03D7" w:rsidP="00F739E8">
      <w:pPr>
        <w:numPr>
          <w:ilvl w:val="0"/>
          <w:numId w:val="26"/>
        </w:numPr>
        <w:spacing w:line="360" w:lineRule="auto"/>
        <w:jc w:val="both"/>
        <w:rPr>
          <w:rFonts w:ascii="Times New Roman" w:hAnsi="Times New Roman"/>
          <w:b/>
          <w:sz w:val="22"/>
          <w:szCs w:val="22"/>
        </w:rPr>
      </w:pPr>
      <w:r w:rsidRPr="00E0746D">
        <w:rPr>
          <w:rFonts w:ascii="Times New Roman" w:hAnsi="Times New Roman"/>
          <w:sz w:val="22"/>
          <w:szCs w:val="22"/>
        </w:rPr>
        <w:t>Niniejsza umowa zawarta została na czas określony tj</w:t>
      </w:r>
      <w:r w:rsidRPr="00B94960">
        <w:rPr>
          <w:rFonts w:ascii="Times New Roman" w:hAnsi="Times New Roman"/>
          <w:b/>
          <w:sz w:val="22"/>
          <w:szCs w:val="22"/>
        </w:rPr>
        <w:t>.  do dnia 30.06.2017 r.</w:t>
      </w:r>
    </w:p>
    <w:p w:rsidR="00CF03D7" w:rsidRPr="00E0746D" w:rsidRDefault="00CF03D7" w:rsidP="005C1189">
      <w:pPr>
        <w:pStyle w:val="BodyText"/>
        <w:suppressAutoHyphens w:val="0"/>
        <w:spacing w:after="0" w:line="360" w:lineRule="auto"/>
        <w:ind w:left="440"/>
        <w:jc w:val="both"/>
        <w:rPr>
          <w:bCs/>
          <w:sz w:val="22"/>
          <w:szCs w:val="22"/>
        </w:rPr>
      </w:pPr>
      <w:r>
        <w:rPr>
          <w:bCs/>
          <w:sz w:val="22"/>
          <w:szCs w:val="22"/>
        </w:rPr>
        <w:t>(</w:t>
      </w:r>
      <w:r w:rsidRPr="00E0746D">
        <w:rPr>
          <w:bCs/>
          <w:sz w:val="22"/>
          <w:szCs w:val="22"/>
        </w:rPr>
        <w:t>Niniejsza umowa wchodzi w życie pod warunkiem uzyskania przez Zamawiającego dofinansowania Projektu i podpisania stosownej umowy z Instytucją Wdrażającą wraz z dniem podpisania tej umowy.</w:t>
      </w:r>
      <w:r>
        <w:rPr>
          <w:bCs/>
          <w:sz w:val="22"/>
          <w:szCs w:val="22"/>
        </w:rPr>
        <w:t>)</w:t>
      </w:r>
    </w:p>
    <w:p w:rsidR="00CF03D7" w:rsidRPr="00E0746D" w:rsidRDefault="00CF03D7" w:rsidP="005C1189">
      <w:pPr>
        <w:spacing w:line="360" w:lineRule="auto"/>
        <w:jc w:val="both"/>
        <w:rPr>
          <w:rFonts w:ascii="Times New Roman" w:hAnsi="Times New Roman"/>
          <w:sz w:val="22"/>
          <w:szCs w:val="22"/>
        </w:rPr>
      </w:pPr>
    </w:p>
    <w:p w:rsidR="00CF03D7" w:rsidRPr="00E0746D" w:rsidRDefault="00CF03D7" w:rsidP="00F739E8">
      <w:pPr>
        <w:numPr>
          <w:ilvl w:val="0"/>
          <w:numId w:val="26"/>
        </w:numPr>
        <w:spacing w:line="360" w:lineRule="auto"/>
        <w:jc w:val="both"/>
        <w:rPr>
          <w:rFonts w:ascii="Times New Roman" w:hAnsi="Times New Roman"/>
          <w:sz w:val="22"/>
          <w:szCs w:val="22"/>
        </w:rPr>
      </w:pPr>
      <w:r w:rsidRPr="00E0746D">
        <w:rPr>
          <w:rFonts w:ascii="Times New Roman" w:hAnsi="Times New Roman"/>
          <w:sz w:val="22"/>
          <w:szCs w:val="22"/>
        </w:rPr>
        <w:t xml:space="preserve">Zamawiający może wypowiedzieć niniejszą umowę w trakcie jej trwania z zachowaniem 1 -miesięcznego okresu wypowiedzenia, jeśli wystąpią przyczyny, dla których wykonanie umowy w całości lub części nie będzie leżało w interesie publicznym, czego nie można było przewidzieć wcześniej. W takim przypadku Wykonawca ma prawo jedynie do tej części wynagrodzenia, która odpowiada zrealizowanym do tego momentu szkoleniom. </w:t>
      </w:r>
    </w:p>
    <w:p w:rsidR="00CF03D7" w:rsidRPr="00E0746D" w:rsidRDefault="00CF03D7" w:rsidP="00F739E8">
      <w:pPr>
        <w:numPr>
          <w:ilvl w:val="0"/>
          <w:numId w:val="26"/>
        </w:numPr>
        <w:spacing w:line="360" w:lineRule="auto"/>
        <w:jc w:val="both"/>
        <w:rPr>
          <w:rFonts w:ascii="Times New Roman" w:hAnsi="Times New Roman"/>
          <w:sz w:val="22"/>
          <w:szCs w:val="22"/>
        </w:rPr>
      </w:pPr>
      <w:r w:rsidRPr="00E0746D">
        <w:rPr>
          <w:rFonts w:ascii="Times New Roman" w:hAnsi="Times New Roman"/>
          <w:sz w:val="22"/>
          <w:szCs w:val="22"/>
        </w:rPr>
        <w:t>Wykonawcy przysługuje prawo wypowiedzenia niniejszej umowy z zachowaniem 1 -miesięcznego okresu wypowiedzenia, w przypadku jeśli Zamawiający odmawia wypłaty częściowego wynagrodzenia za zrealizowaną część usług pomimo posiadania przez Zamawiającego środków pochodzących z dofinansowania Projektu.”</w:t>
      </w:r>
    </w:p>
    <w:p w:rsidR="00CF03D7" w:rsidRPr="00E0746D" w:rsidRDefault="00CF03D7" w:rsidP="00F739E8">
      <w:pPr>
        <w:pStyle w:val="BodyText"/>
        <w:jc w:val="center"/>
        <w:rPr>
          <w:bCs/>
          <w:sz w:val="22"/>
          <w:szCs w:val="22"/>
        </w:rPr>
      </w:pPr>
      <w:r w:rsidRPr="00E0746D">
        <w:rPr>
          <w:b/>
          <w:sz w:val="22"/>
          <w:szCs w:val="22"/>
        </w:rPr>
        <w:t>§8.</w:t>
      </w:r>
    </w:p>
    <w:p w:rsidR="00CF03D7" w:rsidRPr="00E0746D" w:rsidRDefault="00CF03D7" w:rsidP="00F739E8">
      <w:pPr>
        <w:spacing w:line="360" w:lineRule="auto"/>
        <w:jc w:val="center"/>
        <w:rPr>
          <w:rFonts w:ascii="Times New Roman" w:hAnsi="Times New Roman"/>
          <w:b/>
          <w:bCs/>
          <w:sz w:val="22"/>
          <w:szCs w:val="22"/>
        </w:rPr>
      </w:pPr>
      <w:r w:rsidRPr="00E0746D">
        <w:rPr>
          <w:rFonts w:ascii="Times New Roman" w:hAnsi="Times New Roman"/>
          <w:b/>
          <w:bCs/>
          <w:sz w:val="22"/>
          <w:szCs w:val="22"/>
        </w:rPr>
        <w:t>Zmiany umowy</w:t>
      </w:r>
    </w:p>
    <w:p w:rsidR="00CF03D7" w:rsidRPr="00E0746D" w:rsidRDefault="00CF03D7" w:rsidP="00F739E8">
      <w:pPr>
        <w:spacing w:line="360" w:lineRule="auto"/>
        <w:jc w:val="both"/>
        <w:rPr>
          <w:rFonts w:ascii="Times New Roman" w:hAnsi="Times New Roman"/>
          <w:sz w:val="22"/>
          <w:szCs w:val="22"/>
        </w:rPr>
      </w:pPr>
      <w:r w:rsidRPr="00E0746D">
        <w:rPr>
          <w:rFonts w:ascii="Times New Roman" w:hAnsi="Times New Roman"/>
          <w:sz w:val="22"/>
          <w:szCs w:val="22"/>
        </w:rPr>
        <w:t xml:space="preserve">Zmiany niniejszej umowy wymagają formy pisemnej pod rygorem nieważności. W szczególności zmianie ulec mogą: a) okres realizacji zajęć, b) liczba uczniów w danej grupie. </w:t>
      </w:r>
    </w:p>
    <w:p w:rsidR="00CF03D7" w:rsidRPr="00E0746D" w:rsidRDefault="00CF03D7" w:rsidP="00F739E8">
      <w:pPr>
        <w:spacing w:line="360" w:lineRule="auto"/>
        <w:ind w:left="4248"/>
        <w:rPr>
          <w:rFonts w:ascii="Times New Roman" w:hAnsi="Times New Roman"/>
          <w:b/>
          <w:bCs/>
          <w:sz w:val="22"/>
          <w:szCs w:val="22"/>
        </w:rPr>
      </w:pPr>
      <w:r w:rsidRPr="00E0746D">
        <w:rPr>
          <w:rFonts w:ascii="Times New Roman" w:hAnsi="Times New Roman"/>
          <w:sz w:val="22"/>
          <w:szCs w:val="22"/>
        </w:rPr>
        <w:t xml:space="preserve">    </w:t>
      </w:r>
      <w:r w:rsidRPr="00E0746D">
        <w:rPr>
          <w:rFonts w:ascii="Times New Roman" w:hAnsi="Times New Roman"/>
          <w:b/>
          <w:bCs/>
          <w:sz w:val="22"/>
          <w:szCs w:val="22"/>
        </w:rPr>
        <w:t>§9.</w:t>
      </w:r>
    </w:p>
    <w:p w:rsidR="00CF03D7" w:rsidRPr="00E0746D" w:rsidRDefault="00CF03D7" w:rsidP="00F739E8">
      <w:pPr>
        <w:spacing w:line="360" w:lineRule="auto"/>
        <w:jc w:val="center"/>
        <w:rPr>
          <w:rFonts w:ascii="Times New Roman" w:hAnsi="Times New Roman"/>
          <w:b/>
          <w:bCs/>
          <w:sz w:val="22"/>
          <w:szCs w:val="22"/>
        </w:rPr>
      </w:pPr>
      <w:r w:rsidRPr="00E0746D">
        <w:rPr>
          <w:rFonts w:ascii="Times New Roman" w:hAnsi="Times New Roman"/>
          <w:b/>
          <w:bCs/>
          <w:sz w:val="22"/>
          <w:szCs w:val="22"/>
        </w:rPr>
        <w:t>Integralność umowy</w:t>
      </w:r>
    </w:p>
    <w:p w:rsidR="00CF03D7" w:rsidRPr="00E0746D" w:rsidRDefault="00CF03D7" w:rsidP="00F739E8">
      <w:pPr>
        <w:spacing w:line="360" w:lineRule="auto"/>
        <w:jc w:val="both"/>
        <w:rPr>
          <w:rFonts w:ascii="Times New Roman" w:hAnsi="Times New Roman"/>
          <w:sz w:val="22"/>
          <w:szCs w:val="22"/>
        </w:rPr>
      </w:pPr>
      <w:r w:rsidRPr="00E0746D">
        <w:rPr>
          <w:rFonts w:ascii="Times New Roman" w:hAnsi="Times New Roman"/>
          <w:sz w:val="22"/>
          <w:szCs w:val="22"/>
        </w:rPr>
        <w:t>Wszystkie załączniki i aneksy do niniejszej umowy stanowią jej integralną część. Niniejsza umowa rozwiązuje i unieważnia wszelkie inne uzgodnienia, ustalenia, porozumienia lub umowy, niezależnie od ich formy, między stronami w zakresie objętym jej treścią i stanowi wyłączną podstawę stosunku nią uregulowanego.</w:t>
      </w:r>
    </w:p>
    <w:p w:rsidR="00CF03D7" w:rsidRPr="00E0746D" w:rsidRDefault="00CF03D7" w:rsidP="00F739E8">
      <w:pPr>
        <w:spacing w:line="360" w:lineRule="auto"/>
        <w:jc w:val="center"/>
        <w:rPr>
          <w:rFonts w:ascii="Times New Roman" w:hAnsi="Times New Roman"/>
          <w:b/>
          <w:bCs/>
          <w:sz w:val="22"/>
          <w:szCs w:val="22"/>
        </w:rPr>
      </w:pPr>
      <w:r w:rsidRPr="00E0746D">
        <w:rPr>
          <w:rFonts w:ascii="Times New Roman" w:hAnsi="Times New Roman"/>
          <w:b/>
          <w:bCs/>
          <w:sz w:val="22"/>
          <w:szCs w:val="22"/>
        </w:rPr>
        <w:t>§10.</w:t>
      </w:r>
    </w:p>
    <w:p w:rsidR="00CF03D7" w:rsidRPr="00E0746D" w:rsidRDefault="00CF03D7" w:rsidP="00F739E8">
      <w:pPr>
        <w:spacing w:line="360" w:lineRule="auto"/>
        <w:jc w:val="center"/>
        <w:rPr>
          <w:rFonts w:ascii="Times New Roman" w:hAnsi="Times New Roman"/>
          <w:b/>
          <w:bCs/>
          <w:sz w:val="22"/>
          <w:szCs w:val="22"/>
        </w:rPr>
      </w:pPr>
      <w:r w:rsidRPr="00E0746D">
        <w:rPr>
          <w:rFonts w:ascii="Times New Roman" w:hAnsi="Times New Roman"/>
          <w:b/>
          <w:bCs/>
          <w:sz w:val="22"/>
          <w:szCs w:val="22"/>
        </w:rPr>
        <w:t xml:space="preserve"> Adresy do doręczeń</w:t>
      </w:r>
    </w:p>
    <w:p w:rsidR="00CF03D7" w:rsidRPr="00E0746D" w:rsidRDefault="00CF03D7" w:rsidP="00F739E8">
      <w:pPr>
        <w:numPr>
          <w:ilvl w:val="0"/>
          <w:numId w:val="27"/>
        </w:numPr>
        <w:spacing w:line="360" w:lineRule="auto"/>
        <w:jc w:val="both"/>
        <w:rPr>
          <w:rFonts w:ascii="Times New Roman" w:hAnsi="Times New Roman"/>
          <w:sz w:val="22"/>
          <w:szCs w:val="22"/>
        </w:rPr>
      </w:pPr>
      <w:r w:rsidRPr="00E0746D">
        <w:rPr>
          <w:rFonts w:ascii="Times New Roman" w:hAnsi="Times New Roman"/>
          <w:sz w:val="22"/>
          <w:szCs w:val="22"/>
        </w:rPr>
        <w:t>Strony ustalają poniższe adresy dla celów związanych z niniejszą umową:</w:t>
      </w:r>
    </w:p>
    <w:p w:rsidR="00CF03D7" w:rsidRPr="00E0746D" w:rsidRDefault="00CF03D7" w:rsidP="00F739E8">
      <w:pPr>
        <w:numPr>
          <w:ilvl w:val="0"/>
          <w:numId w:val="30"/>
        </w:numPr>
        <w:spacing w:line="360" w:lineRule="auto"/>
        <w:jc w:val="both"/>
        <w:rPr>
          <w:rFonts w:ascii="Times New Roman" w:hAnsi="Times New Roman"/>
          <w:sz w:val="22"/>
          <w:szCs w:val="22"/>
        </w:rPr>
      </w:pPr>
      <w:r w:rsidRPr="00E0746D">
        <w:rPr>
          <w:rFonts w:ascii="Times New Roman" w:hAnsi="Times New Roman"/>
          <w:sz w:val="22"/>
          <w:szCs w:val="22"/>
        </w:rPr>
        <w:t>Zamawiający  – …………………………………………..……………………………..</w:t>
      </w:r>
    </w:p>
    <w:p w:rsidR="00CF03D7" w:rsidRPr="00E0746D" w:rsidRDefault="00CF03D7" w:rsidP="00F739E8">
      <w:pPr>
        <w:numPr>
          <w:ilvl w:val="0"/>
          <w:numId w:val="30"/>
        </w:numPr>
        <w:spacing w:line="360" w:lineRule="auto"/>
        <w:jc w:val="both"/>
        <w:rPr>
          <w:rFonts w:ascii="Times New Roman" w:hAnsi="Times New Roman"/>
          <w:sz w:val="22"/>
          <w:szCs w:val="22"/>
        </w:rPr>
      </w:pPr>
      <w:r w:rsidRPr="00E0746D">
        <w:rPr>
          <w:rFonts w:ascii="Times New Roman" w:hAnsi="Times New Roman"/>
          <w:sz w:val="22"/>
          <w:szCs w:val="22"/>
        </w:rPr>
        <w:t>Wykonawca  –  …………………………………………..……………………………..</w:t>
      </w:r>
    </w:p>
    <w:p w:rsidR="00CF03D7" w:rsidRPr="00E0746D" w:rsidRDefault="00CF03D7" w:rsidP="00F739E8">
      <w:pPr>
        <w:numPr>
          <w:ilvl w:val="0"/>
          <w:numId w:val="27"/>
        </w:numPr>
        <w:spacing w:line="360" w:lineRule="auto"/>
        <w:jc w:val="both"/>
        <w:rPr>
          <w:rFonts w:ascii="Times New Roman" w:hAnsi="Times New Roman"/>
          <w:sz w:val="22"/>
          <w:szCs w:val="22"/>
        </w:rPr>
      </w:pPr>
      <w:r w:rsidRPr="00E0746D">
        <w:rPr>
          <w:rFonts w:ascii="Times New Roman" w:hAnsi="Times New Roman"/>
          <w:sz w:val="22"/>
          <w:szCs w:val="22"/>
        </w:rPr>
        <w:t>Strony zobowiązują się do niezwłocznego informowania o wszelkich zmianach adresów do doręczeń pod rygorem uznania doręczenia pod ostatni wskazany adres do doręczeń za skuteczne.</w:t>
      </w:r>
    </w:p>
    <w:p w:rsidR="00CF03D7" w:rsidRPr="00E0746D" w:rsidRDefault="00CF03D7" w:rsidP="00F739E8">
      <w:pPr>
        <w:spacing w:line="360" w:lineRule="auto"/>
        <w:jc w:val="center"/>
        <w:rPr>
          <w:rFonts w:ascii="Times New Roman" w:hAnsi="Times New Roman"/>
          <w:b/>
          <w:sz w:val="22"/>
          <w:szCs w:val="22"/>
        </w:rPr>
      </w:pPr>
      <w:r w:rsidRPr="00E0746D">
        <w:rPr>
          <w:rFonts w:ascii="Times New Roman" w:hAnsi="Times New Roman"/>
          <w:b/>
          <w:bCs/>
          <w:sz w:val="22"/>
          <w:szCs w:val="22"/>
        </w:rPr>
        <w:t>§11.</w:t>
      </w:r>
    </w:p>
    <w:p w:rsidR="00CF03D7" w:rsidRPr="00E0746D" w:rsidRDefault="00CF03D7" w:rsidP="00F739E8">
      <w:pPr>
        <w:spacing w:line="360" w:lineRule="auto"/>
        <w:jc w:val="center"/>
        <w:rPr>
          <w:rFonts w:ascii="Times New Roman" w:hAnsi="Times New Roman"/>
          <w:b/>
          <w:bCs/>
          <w:sz w:val="22"/>
          <w:szCs w:val="22"/>
        </w:rPr>
      </w:pPr>
      <w:r w:rsidRPr="00E0746D">
        <w:rPr>
          <w:rFonts w:ascii="Times New Roman" w:hAnsi="Times New Roman"/>
          <w:b/>
          <w:bCs/>
          <w:sz w:val="22"/>
          <w:szCs w:val="22"/>
        </w:rPr>
        <w:t>Zawiadomienia</w:t>
      </w:r>
    </w:p>
    <w:p w:rsidR="00CF03D7" w:rsidRPr="00E0746D" w:rsidRDefault="00CF03D7" w:rsidP="00F739E8">
      <w:pPr>
        <w:numPr>
          <w:ilvl w:val="0"/>
          <w:numId w:val="28"/>
        </w:numPr>
        <w:spacing w:line="360" w:lineRule="auto"/>
        <w:jc w:val="both"/>
        <w:rPr>
          <w:rFonts w:ascii="Times New Roman" w:hAnsi="Times New Roman"/>
          <w:sz w:val="22"/>
          <w:szCs w:val="22"/>
        </w:rPr>
      </w:pPr>
      <w:r w:rsidRPr="00E0746D">
        <w:rPr>
          <w:rFonts w:ascii="Times New Roman" w:hAnsi="Times New Roman"/>
          <w:sz w:val="22"/>
          <w:szCs w:val="22"/>
        </w:rPr>
        <w:t>Wszelkie oświadczenia składane drugiej stronie w związku z wykonaniem niniejszej umowy wymagają formy pisemnej pod rygorem nieważności.</w:t>
      </w:r>
    </w:p>
    <w:p w:rsidR="00CF03D7" w:rsidRPr="00E0746D" w:rsidRDefault="00CF03D7" w:rsidP="00F739E8">
      <w:pPr>
        <w:numPr>
          <w:ilvl w:val="0"/>
          <w:numId w:val="28"/>
        </w:numPr>
        <w:spacing w:line="360" w:lineRule="auto"/>
        <w:jc w:val="both"/>
        <w:rPr>
          <w:rFonts w:ascii="Times New Roman" w:hAnsi="Times New Roman"/>
          <w:sz w:val="22"/>
          <w:szCs w:val="22"/>
        </w:rPr>
      </w:pPr>
      <w:r w:rsidRPr="00E0746D">
        <w:rPr>
          <w:rFonts w:ascii="Times New Roman" w:hAnsi="Times New Roman"/>
          <w:sz w:val="22"/>
          <w:szCs w:val="22"/>
        </w:rPr>
        <w:t>Strony zobowiązują się do wzajemnego informowania o wszelkich czynnościach i przeszkodach mających wpływ na wykonanie niniejszej umowy.</w:t>
      </w:r>
    </w:p>
    <w:p w:rsidR="00CF03D7" w:rsidRPr="00E0746D" w:rsidRDefault="00CF03D7" w:rsidP="00F739E8">
      <w:pPr>
        <w:spacing w:line="360" w:lineRule="auto"/>
        <w:jc w:val="center"/>
        <w:rPr>
          <w:rFonts w:ascii="Times New Roman" w:hAnsi="Times New Roman"/>
          <w:b/>
          <w:sz w:val="22"/>
          <w:szCs w:val="22"/>
        </w:rPr>
      </w:pPr>
      <w:r w:rsidRPr="00E0746D">
        <w:rPr>
          <w:rFonts w:ascii="Times New Roman" w:hAnsi="Times New Roman"/>
          <w:b/>
          <w:bCs/>
          <w:sz w:val="22"/>
          <w:szCs w:val="22"/>
        </w:rPr>
        <w:t>§12.</w:t>
      </w:r>
    </w:p>
    <w:p w:rsidR="00CF03D7" w:rsidRPr="00E0746D" w:rsidRDefault="00CF03D7" w:rsidP="00F739E8">
      <w:pPr>
        <w:spacing w:line="360" w:lineRule="auto"/>
        <w:jc w:val="center"/>
        <w:rPr>
          <w:rFonts w:ascii="Times New Roman" w:hAnsi="Times New Roman"/>
          <w:b/>
          <w:bCs/>
          <w:sz w:val="22"/>
          <w:szCs w:val="22"/>
        </w:rPr>
      </w:pPr>
      <w:r w:rsidRPr="00E0746D">
        <w:rPr>
          <w:rFonts w:ascii="Times New Roman" w:hAnsi="Times New Roman"/>
          <w:b/>
          <w:bCs/>
          <w:sz w:val="22"/>
          <w:szCs w:val="22"/>
        </w:rPr>
        <w:t>Tytuły paragrafów</w:t>
      </w:r>
    </w:p>
    <w:p w:rsidR="00CF03D7" w:rsidRPr="00E0746D" w:rsidRDefault="00CF03D7" w:rsidP="00F739E8">
      <w:pPr>
        <w:spacing w:line="360" w:lineRule="auto"/>
        <w:jc w:val="both"/>
        <w:rPr>
          <w:rFonts w:ascii="Times New Roman" w:hAnsi="Times New Roman"/>
          <w:sz w:val="22"/>
          <w:szCs w:val="22"/>
        </w:rPr>
      </w:pPr>
      <w:r w:rsidRPr="00E0746D">
        <w:rPr>
          <w:rFonts w:ascii="Times New Roman" w:hAnsi="Times New Roman"/>
          <w:sz w:val="22"/>
          <w:szCs w:val="22"/>
        </w:rPr>
        <w:t>Tytuły paragrafów zawarte w niniejszej umowie umieszczone są jedynie dla wygody i nie mogą być wykorzystywane w celu interpretacji jakiegokolwiek postanowienia niniejszej umowy.</w:t>
      </w:r>
    </w:p>
    <w:p w:rsidR="00CF03D7" w:rsidRPr="00E0746D" w:rsidRDefault="00CF03D7" w:rsidP="00F739E8">
      <w:pPr>
        <w:spacing w:line="360" w:lineRule="auto"/>
        <w:jc w:val="center"/>
        <w:rPr>
          <w:rFonts w:ascii="Times New Roman" w:hAnsi="Times New Roman"/>
          <w:b/>
          <w:bCs/>
          <w:sz w:val="22"/>
          <w:szCs w:val="22"/>
        </w:rPr>
      </w:pPr>
      <w:r w:rsidRPr="00E0746D">
        <w:rPr>
          <w:rFonts w:ascii="Times New Roman" w:hAnsi="Times New Roman"/>
          <w:b/>
          <w:sz w:val="22"/>
          <w:szCs w:val="22"/>
        </w:rPr>
        <w:t>§13</w:t>
      </w:r>
    </w:p>
    <w:p w:rsidR="00CF03D7" w:rsidRPr="00E0746D" w:rsidRDefault="00CF03D7" w:rsidP="00F739E8">
      <w:pPr>
        <w:spacing w:line="360" w:lineRule="auto"/>
        <w:jc w:val="center"/>
        <w:rPr>
          <w:rFonts w:ascii="Times New Roman" w:hAnsi="Times New Roman"/>
          <w:b/>
          <w:bCs/>
          <w:sz w:val="22"/>
          <w:szCs w:val="22"/>
        </w:rPr>
      </w:pPr>
      <w:r w:rsidRPr="00E0746D">
        <w:rPr>
          <w:rFonts w:ascii="Times New Roman" w:hAnsi="Times New Roman"/>
          <w:b/>
          <w:bCs/>
          <w:sz w:val="22"/>
          <w:szCs w:val="22"/>
        </w:rPr>
        <w:t>Sprawy nieuregulowane</w:t>
      </w:r>
    </w:p>
    <w:p w:rsidR="00CF03D7" w:rsidRPr="00E0746D" w:rsidRDefault="00CF03D7" w:rsidP="00F739E8">
      <w:pPr>
        <w:numPr>
          <w:ilvl w:val="0"/>
          <w:numId w:val="35"/>
        </w:numPr>
        <w:spacing w:line="360" w:lineRule="auto"/>
        <w:jc w:val="both"/>
        <w:rPr>
          <w:rFonts w:ascii="Times New Roman" w:hAnsi="Times New Roman"/>
          <w:sz w:val="22"/>
          <w:szCs w:val="22"/>
        </w:rPr>
      </w:pPr>
      <w:r w:rsidRPr="00E0746D">
        <w:rPr>
          <w:rFonts w:ascii="Times New Roman" w:hAnsi="Times New Roman"/>
          <w:sz w:val="22"/>
          <w:szCs w:val="22"/>
        </w:rPr>
        <w:t>W sprawach nieuregulowanych w niniejszej umowie zastosowanie mają obowiązujące przepisy kodeksu cywilnego.</w:t>
      </w:r>
    </w:p>
    <w:p w:rsidR="00CF03D7" w:rsidRPr="00E0746D" w:rsidRDefault="00CF03D7" w:rsidP="00F739E8">
      <w:pPr>
        <w:numPr>
          <w:ilvl w:val="0"/>
          <w:numId w:val="35"/>
        </w:numPr>
        <w:spacing w:line="360" w:lineRule="auto"/>
        <w:jc w:val="both"/>
        <w:rPr>
          <w:rFonts w:ascii="Times New Roman" w:hAnsi="Times New Roman"/>
          <w:sz w:val="22"/>
          <w:szCs w:val="22"/>
        </w:rPr>
      </w:pPr>
      <w:r w:rsidRPr="00E0746D">
        <w:rPr>
          <w:rFonts w:ascii="Times New Roman" w:hAnsi="Times New Roman"/>
          <w:sz w:val="22"/>
          <w:szCs w:val="22"/>
        </w:rPr>
        <w:t>Ewentualne spory wynikłe na tle realizacji niniejszej Umowy Strony poddają pod rozstrzygnięcie Sądu Powszechnego właściwego dla siedziby Zamawiającego.</w:t>
      </w:r>
    </w:p>
    <w:p w:rsidR="00CF03D7" w:rsidRPr="00E0746D" w:rsidRDefault="00CF03D7" w:rsidP="00F739E8">
      <w:pPr>
        <w:spacing w:line="360" w:lineRule="auto"/>
        <w:jc w:val="center"/>
        <w:rPr>
          <w:rFonts w:ascii="Times New Roman" w:hAnsi="Times New Roman"/>
          <w:b/>
          <w:bCs/>
          <w:sz w:val="22"/>
          <w:szCs w:val="22"/>
        </w:rPr>
      </w:pPr>
      <w:r w:rsidRPr="00E0746D">
        <w:rPr>
          <w:rFonts w:ascii="Times New Roman" w:hAnsi="Times New Roman"/>
          <w:b/>
          <w:bCs/>
          <w:sz w:val="22"/>
          <w:szCs w:val="22"/>
        </w:rPr>
        <w:t>§14.</w:t>
      </w:r>
    </w:p>
    <w:p w:rsidR="00CF03D7" w:rsidRPr="00E0746D" w:rsidRDefault="00CF03D7" w:rsidP="00F739E8">
      <w:pPr>
        <w:spacing w:line="360" w:lineRule="auto"/>
        <w:jc w:val="center"/>
        <w:rPr>
          <w:rFonts w:ascii="Times New Roman" w:hAnsi="Times New Roman"/>
          <w:b/>
          <w:bCs/>
          <w:sz w:val="22"/>
          <w:szCs w:val="22"/>
        </w:rPr>
      </w:pPr>
      <w:r w:rsidRPr="00E0746D">
        <w:rPr>
          <w:rFonts w:ascii="Times New Roman" w:hAnsi="Times New Roman"/>
          <w:b/>
          <w:bCs/>
          <w:sz w:val="22"/>
          <w:szCs w:val="22"/>
        </w:rPr>
        <w:t>Egzemplarze umowy</w:t>
      </w:r>
    </w:p>
    <w:p w:rsidR="00CF03D7" w:rsidRPr="00A91737" w:rsidRDefault="00CF03D7" w:rsidP="00A91737">
      <w:pPr>
        <w:spacing w:line="360" w:lineRule="auto"/>
        <w:jc w:val="both"/>
        <w:rPr>
          <w:rFonts w:ascii="Times New Roman" w:hAnsi="Times New Roman"/>
          <w:sz w:val="22"/>
          <w:szCs w:val="22"/>
        </w:rPr>
      </w:pPr>
      <w:r w:rsidRPr="00E0746D">
        <w:rPr>
          <w:rFonts w:ascii="Times New Roman" w:hAnsi="Times New Roman"/>
          <w:sz w:val="22"/>
          <w:szCs w:val="22"/>
        </w:rPr>
        <w:t>Niniejszą umowę sporządzono w trzech jednobrzmiących egzemplarzach –   dwa dla Zamawiającego  i jeden dla Wykonawcy</w:t>
      </w:r>
    </w:p>
    <w:p w:rsidR="00CF03D7" w:rsidRPr="00E0746D" w:rsidRDefault="00CF03D7" w:rsidP="00F739E8">
      <w:pPr>
        <w:spacing w:line="360" w:lineRule="auto"/>
        <w:jc w:val="center"/>
        <w:rPr>
          <w:rFonts w:ascii="Times New Roman" w:hAnsi="Times New Roman"/>
          <w:b/>
          <w:bCs/>
          <w:sz w:val="22"/>
          <w:szCs w:val="22"/>
        </w:rPr>
      </w:pPr>
      <w:r w:rsidRPr="00E0746D">
        <w:rPr>
          <w:rFonts w:ascii="Times New Roman" w:hAnsi="Times New Roman"/>
          <w:b/>
          <w:bCs/>
          <w:sz w:val="22"/>
          <w:szCs w:val="22"/>
        </w:rPr>
        <w:t xml:space="preserve">§15. </w:t>
      </w:r>
    </w:p>
    <w:p w:rsidR="00CF03D7" w:rsidRPr="00E0746D" w:rsidRDefault="00CF03D7" w:rsidP="00F739E8">
      <w:pPr>
        <w:spacing w:line="360" w:lineRule="auto"/>
        <w:jc w:val="center"/>
        <w:rPr>
          <w:rFonts w:ascii="Times New Roman" w:hAnsi="Times New Roman"/>
          <w:b/>
          <w:bCs/>
          <w:sz w:val="22"/>
          <w:szCs w:val="22"/>
        </w:rPr>
      </w:pPr>
      <w:r w:rsidRPr="00E0746D">
        <w:rPr>
          <w:rFonts w:ascii="Times New Roman" w:hAnsi="Times New Roman"/>
          <w:b/>
          <w:bCs/>
          <w:sz w:val="22"/>
          <w:szCs w:val="22"/>
        </w:rPr>
        <w:t>Oświadczenia o przyjęciu umowy</w:t>
      </w:r>
    </w:p>
    <w:p w:rsidR="00CF03D7" w:rsidRPr="00E0746D" w:rsidRDefault="00CF03D7" w:rsidP="00F739E8">
      <w:pPr>
        <w:spacing w:line="360" w:lineRule="auto"/>
        <w:jc w:val="both"/>
        <w:rPr>
          <w:rFonts w:ascii="Times New Roman" w:hAnsi="Times New Roman"/>
          <w:sz w:val="22"/>
          <w:szCs w:val="22"/>
        </w:rPr>
      </w:pPr>
      <w:r w:rsidRPr="00E0746D">
        <w:rPr>
          <w:rFonts w:ascii="Times New Roman" w:hAnsi="Times New Roman"/>
          <w:sz w:val="22"/>
          <w:szCs w:val="22"/>
        </w:rPr>
        <w:t>Podpisując niniejszą umowę każda ze stron oświadcza, że zapoznała się z jej treścią oraz przyjęła ją do wiadomości i wykonania, a także podpisała i otrzymała taki sam egzemplarz umowy jak niniejszy.</w:t>
      </w:r>
    </w:p>
    <w:p w:rsidR="00CF03D7" w:rsidRPr="00E0746D" w:rsidRDefault="00CF03D7" w:rsidP="00F739E8">
      <w:pPr>
        <w:spacing w:line="360" w:lineRule="auto"/>
        <w:jc w:val="both"/>
        <w:rPr>
          <w:rFonts w:ascii="Times New Roman" w:hAnsi="Times New Roman"/>
          <w:sz w:val="22"/>
          <w:szCs w:val="22"/>
        </w:rPr>
      </w:pPr>
      <w:r w:rsidRPr="00E0746D">
        <w:rPr>
          <w:rFonts w:ascii="Times New Roman" w:hAnsi="Times New Roman"/>
          <w:b/>
          <w:bCs/>
          <w:sz w:val="22"/>
          <w:szCs w:val="22"/>
        </w:rPr>
        <w:t>NA DOWÓD CZEGO</w:t>
      </w:r>
      <w:r w:rsidRPr="00E0746D">
        <w:rPr>
          <w:rFonts w:ascii="Times New Roman" w:hAnsi="Times New Roman"/>
          <w:sz w:val="22"/>
          <w:szCs w:val="22"/>
        </w:rPr>
        <w:t xml:space="preserve"> niniejsza umowa została podpisana przez strony w dacie wskazanej na początku:</w:t>
      </w:r>
    </w:p>
    <w:p w:rsidR="00CF03D7" w:rsidRPr="00E0746D" w:rsidRDefault="00CF03D7" w:rsidP="00F739E8">
      <w:pPr>
        <w:spacing w:line="360" w:lineRule="auto"/>
        <w:jc w:val="both"/>
        <w:rPr>
          <w:rFonts w:ascii="Times New Roman" w:hAnsi="Times New Roman"/>
          <w:sz w:val="22"/>
          <w:szCs w:val="22"/>
        </w:rPr>
      </w:pPr>
    </w:p>
    <w:p w:rsidR="00CF03D7" w:rsidRPr="00E0746D" w:rsidRDefault="00CF03D7" w:rsidP="00F739E8">
      <w:pPr>
        <w:spacing w:line="360" w:lineRule="auto"/>
        <w:jc w:val="both"/>
        <w:rPr>
          <w:rFonts w:ascii="Times New Roman" w:hAnsi="Times New Roman"/>
          <w:sz w:val="22"/>
          <w:szCs w:val="22"/>
        </w:rPr>
      </w:pPr>
    </w:p>
    <w:p w:rsidR="00CF03D7" w:rsidRPr="00E0746D" w:rsidRDefault="00CF03D7" w:rsidP="00F739E8">
      <w:pPr>
        <w:spacing w:line="360" w:lineRule="auto"/>
        <w:jc w:val="both"/>
        <w:rPr>
          <w:rFonts w:ascii="Times New Roman" w:hAnsi="Times New Roman"/>
          <w:sz w:val="22"/>
          <w:szCs w:val="22"/>
        </w:rPr>
      </w:pPr>
      <w:r w:rsidRPr="00E0746D">
        <w:rPr>
          <w:rFonts w:ascii="Times New Roman" w:hAnsi="Times New Roman"/>
          <w:sz w:val="22"/>
          <w:szCs w:val="22"/>
        </w:rPr>
        <w:t>______________________</w:t>
      </w:r>
      <w:r w:rsidRPr="00E0746D">
        <w:rPr>
          <w:rFonts w:ascii="Times New Roman" w:hAnsi="Times New Roman"/>
          <w:sz w:val="22"/>
          <w:szCs w:val="22"/>
        </w:rPr>
        <w:tab/>
      </w:r>
      <w:r w:rsidRPr="00E0746D">
        <w:rPr>
          <w:rFonts w:ascii="Times New Roman" w:hAnsi="Times New Roman"/>
          <w:sz w:val="22"/>
          <w:szCs w:val="22"/>
        </w:rPr>
        <w:tab/>
      </w:r>
      <w:r w:rsidRPr="00E0746D">
        <w:rPr>
          <w:rFonts w:ascii="Times New Roman" w:hAnsi="Times New Roman"/>
          <w:sz w:val="22"/>
          <w:szCs w:val="22"/>
        </w:rPr>
        <w:tab/>
      </w:r>
      <w:r w:rsidRPr="00E0746D">
        <w:rPr>
          <w:rFonts w:ascii="Times New Roman" w:hAnsi="Times New Roman"/>
          <w:sz w:val="22"/>
          <w:szCs w:val="22"/>
        </w:rPr>
        <w:tab/>
      </w:r>
      <w:r w:rsidRPr="00E0746D">
        <w:rPr>
          <w:rFonts w:ascii="Times New Roman" w:hAnsi="Times New Roman"/>
          <w:sz w:val="22"/>
          <w:szCs w:val="22"/>
        </w:rPr>
        <w:tab/>
        <w:t>______________________</w:t>
      </w:r>
    </w:p>
    <w:p w:rsidR="00CF03D7" w:rsidRPr="0033179C" w:rsidRDefault="00CF03D7" w:rsidP="0033179C">
      <w:pPr>
        <w:spacing w:line="360" w:lineRule="auto"/>
        <w:jc w:val="both"/>
        <w:rPr>
          <w:rFonts w:ascii="Times New Roman" w:hAnsi="Times New Roman"/>
          <w:b/>
          <w:sz w:val="22"/>
          <w:szCs w:val="22"/>
        </w:rPr>
      </w:pPr>
      <w:r w:rsidRPr="00E0746D">
        <w:rPr>
          <w:rFonts w:ascii="Times New Roman" w:hAnsi="Times New Roman"/>
          <w:b/>
          <w:sz w:val="22"/>
          <w:szCs w:val="22"/>
        </w:rPr>
        <w:t xml:space="preserve">     ZAMAWIAJĄCY</w:t>
      </w:r>
      <w:r w:rsidRPr="00E0746D">
        <w:rPr>
          <w:rFonts w:ascii="Times New Roman" w:hAnsi="Times New Roman"/>
          <w:b/>
          <w:sz w:val="22"/>
          <w:szCs w:val="22"/>
        </w:rPr>
        <w:tab/>
      </w:r>
      <w:r w:rsidRPr="00E0746D">
        <w:rPr>
          <w:rFonts w:ascii="Times New Roman" w:hAnsi="Times New Roman"/>
          <w:b/>
          <w:sz w:val="22"/>
          <w:szCs w:val="22"/>
        </w:rPr>
        <w:tab/>
      </w:r>
      <w:r w:rsidRPr="00E0746D">
        <w:rPr>
          <w:rFonts w:ascii="Times New Roman" w:hAnsi="Times New Roman"/>
          <w:b/>
          <w:sz w:val="22"/>
          <w:szCs w:val="22"/>
        </w:rPr>
        <w:tab/>
        <w:t xml:space="preserve">         </w:t>
      </w:r>
      <w:r w:rsidRPr="00E0746D">
        <w:rPr>
          <w:rFonts w:ascii="Times New Roman" w:hAnsi="Times New Roman"/>
          <w:b/>
          <w:sz w:val="22"/>
          <w:szCs w:val="22"/>
        </w:rPr>
        <w:tab/>
      </w:r>
      <w:r w:rsidRPr="00E0746D">
        <w:rPr>
          <w:rFonts w:ascii="Times New Roman" w:hAnsi="Times New Roman"/>
          <w:b/>
          <w:sz w:val="22"/>
          <w:szCs w:val="22"/>
        </w:rPr>
        <w:tab/>
      </w:r>
      <w:r w:rsidRPr="00E0746D">
        <w:rPr>
          <w:rFonts w:ascii="Times New Roman" w:hAnsi="Times New Roman"/>
          <w:b/>
          <w:sz w:val="22"/>
          <w:szCs w:val="22"/>
        </w:rPr>
        <w:tab/>
        <w:t xml:space="preserve">         WYKONAWCA </w:t>
      </w:r>
    </w:p>
    <w:sectPr w:rsidR="00CF03D7" w:rsidRPr="0033179C" w:rsidSect="004340AB">
      <w:footerReference w:type="default" r:id="rId7"/>
      <w:pgSz w:w="11909" w:h="16838"/>
      <w:pgMar w:top="1084" w:right="994" w:bottom="1283" w:left="1267"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D7" w:rsidRDefault="00CF03D7" w:rsidP="00AC559C">
      <w:r>
        <w:separator/>
      </w:r>
    </w:p>
  </w:endnote>
  <w:endnote w:type="continuationSeparator" w:id="0">
    <w:p w:rsidR="00CF03D7" w:rsidRDefault="00CF03D7" w:rsidP="00AC5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harter BT Pro">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PMingLiU">
    <w:altName w:val="ˇPs?Ocu?e"/>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D7" w:rsidRDefault="00CF03D7">
    <w:pPr>
      <w:pStyle w:val="Footer"/>
      <w:jc w:val="right"/>
      <w:rPr>
        <w:rFonts w:ascii="Cambria" w:hAnsi="Cambria"/>
        <w:sz w:val="28"/>
        <w:szCs w:val="28"/>
      </w:rPr>
    </w:pPr>
    <w:r>
      <w:rPr>
        <w:rFonts w:ascii="Cambria" w:hAnsi="Cambria"/>
        <w:sz w:val="28"/>
        <w:szCs w:val="28"/>
      </w:rPr>
      <w:t xml:space="preserve">str. </w:t>
    </w:r>
    <w:fldSimple w:instr="PAGE    \* MERGEFORMAT">
      <w:r w:rsidRPr="00361551">
        <w:rPr>
          <w:rFonts w:ascii="Cambria" w:hAnsi="Cambria"/>
          <w:noProof/>
          <w:sz w:val="28"/>
          <w:szCs w:val="28"/>
        </w:rPr>
        <w:t>1</w:t>
      </w:r>
    </w:fldSimple>
  </w:p>
  <w:p w:rsidR="00CF03D7" w:rsidRDefault="00CF0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D7" w:rsidRDefault="00CF03D7" w:rsidP="00AC559C">
      <w:r>
        <w:separator/>
      </w:r>
    </w:p>
  </w:footnote>
  <w:footnote w:type="continuationSeparator" w:id="0">
    <w:p w:rsidR="00CF03D7" w:rsidRDefault="00CF03D7" w:rsidP="00AC55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85F94D"/>
    <w:multiLevelType w:val="hybridMultilevel"/>
    <w:tmpl w:val="A9A8DB6F"/>
    <w:lvl w:ilvl="0" w:tplc="FFFFFFFF">
      <w:start w:val="1"/>
      <w:numFmt w:val="ideographDigital"/>
      <w:lvlText w:val=""/>
      <w:lvlJc w:val="left"/>
      <w:rPr>
        <w:rFonts w:cs="Times New Roman"/>
      </w:rPr>
    </w:lvl>
    <w:lvl w:ilvl="1" w:tplc="FFFFFFFF">
      <w:numFmt w:val="decimal"/>
      <w:pStyle w:val="Heading2"/>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1D"/>
    <w:multiLevelType w:val="multilevel"/>
    <w:tmpl w:val="6470BA1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89"/>
    <w:multiLevelType w:val="singleLevel"/>
    <w:tmpl w:val="E19A5E84"/>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A"/>
    <w:multiLevelType w:val="multilevel"/>
    <w:tmpl w:val="0000000A"/>
    <w:name w:val="WW8Num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0B"/>
    <w:multiLevelType w:val="multilevel"/>
    <w:tmpl w:val="0000000B"/>
    <w:name w:val="WW8Num1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nsid w:val="016A5B0C"/>
    <w:multiLevelType w:val="hybridMultilevel"/>
    <w:tmpl w:val="3B628C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4460EC9"/>
    <w:multiLevelType w:val="hybridMultilevel"/>
    <w:tmpl w:val="B4FE03A4"/>
    <w:lvl w:ilvl="0" w:tplc="BEA8BD9C">
      <w:start w:val="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622D2A"/>
    <w:multiLevelType w:val="multilevel"/>
    <w:tmpl w:val="2B105E80"/>
    <w:lvl w:ilvl="0">
      <w:start w:val="1"/>
      <w:numFmt w:val="decimal"/>
      <w:lvlText w:val="%1."/>
      <w:lvlJc w:val="left"/>
      <w:pPr>
        <w:ind w:left="360" w:hanging="360"/>
      </w:pPr>
      <w:rPr>
        <w:rFonts w:cs="Times New Roman"/>
      </w:rPr>
    </w:lvl>
    <w:lvl w:ilvl="1">
      <w:start w:val="1"/>
      <w:numFmt w:val="decimal"/>
      <w:isLgl/>
      <w:lvlText w:val="%1.%2."/>
      <w:lvlJc w:val="left"/>
      <w:pPr>
        <w:ind w:left="732" w:hanging="372"/>
      </w:pPr>
      <w:rPr>
        <w:rFonts w:eastAsia="Times New Roman" w:cs="Times New Roman" w:hint="default"/>
        <w:b w:val="0"/>
        <w:color w:val="000000"/>
        <w:sz w:val="20"/>
        <w:u w:val="none"/>
      </w:rPr>
    </w:lvl>
    <w:lvl w:ilvl="2">
      <w:start w:val="1"/>
      <w:numFmt w:val="decimal"/>
      <w:isLgl/>
      <w:lvlText w:val="%1.%2.%3."/>
      <w:lvlJc w:val="left"/>
      <w:pPr>
        <w:ind w:left="1440" w:hanging="720"/>
      </w:pPr>
      <w:rPr>
        <w:rFonts w:eastAsia="Times New Roman" w:cs="Times New Roman" w:hint="default"/>
        <w:color w:val="000000"/>
        <w:sz w:val="20"/>
        <w:u w:val="single"/>
      </w:rPr>
    </w:lvl>
    <w:lvl w:ilvl="3">
      <w:start w:val="1"/>
      <w:numFmt w:val="decimal"/>
      <w:isLgl/>
      <w:lvlText w:val="%1.%2.%3.%4."/>
      <w:lvlJc w:val="left"/>
      <w:pPr>
        <w:ind w:left="1800" w:hanging="720"/>
      </w:pPr>
      <w:rPr>
        <w:rFonts w:eastAsia="Times New Roman" w:cs="Times New Roman" w:hint="default"/>
        <w:color w:val="000000"/>
        <w:sz w:val="20"/>
        <w:u w:val="single"/>
      </w:rPr>
    </w:lvl>
    <w:lvl w:ilvl="4">
      <w:start w:val="1"/>
      <w:numFmt w:val="decimal"/>
      <w:isLgl/>
      <w:lvlText w:val="%1.%2.%3.%4.%5."/>
      <w:lvlJc w:val="left"/>
      <w:pPr>
        <w:ind w:left="2520" w:hanging="1080"/>
      </w:pPr>
      <w:rPr>
        <w:rFonts w:eastAsia="Times New Roman" w:cs="Times New Roman" w:hint="default"/>
        <w:color w:val="000000"/>
        <w:sz w:val="20"/>
        <w:u w:val="single"/>
      </w:rPr>
    </w:lvl>
    <w:lvl w:ilvl="5">
      <w:start w:val="1"/>
      <w:numFmt w:val="decimal"/>
      <w:isLgl/>
      <w:lvlText w:val="%1.%2.%3.%4.%5.%6."/>
      <w:lvlJc w:val="left"/>
      <w:pPr>
        <w:ind w:left="2880" w:hanging="1080"/>
      </w:pPr>
      <w:rPr>
        <w:rFonts w:eastAsia="Times New Roman" w:cs="Times New Roman" w:hint="default"/>
        <w:color w:val="000000"/>
        <w:sz w:val="20"/>
        <w:u w:val="single"/>
      </w:rPr>
    </w:lvl>
    <w:lvl w:ilvl="6">
      <w:start w:val="1"/>
      <w:numFmt w:val="decimal"/>
      <w:isLgl/>
      <w:lvlText w:val="%1.%2.%3.%4.%5.%6.%7."/>
      <w:lvlJc w:val="left"/>
      <w:pPr>
        <w:ind w:left="3600" w:hanging="1440"/>
      </w:pPr>
      <w:rPr>
        <w:rFonts w:eastAsia="Times New Roman" w:cs="Times New Roman" w:hint="default"/>
        <w:color w:val="000000"/>
        <w:sz w:val="20"/>
        <w:u w:val="single"/>
      </w:rPr>
    </w:lvl>
    <w:lvl w:ilvl="7">
      <w:start w:val="1"/>
      <w:numFmt w:val="decimal"/>
      <w:isLgl/>
      <w:lvlText w:val="%1.%2.%3.%4.%5.%6.%7.%8."/>
      <w:lvlJc w:val="left"/>
      <w:pPr>
        <w:ind w:left="3960" w:hanging="1440"/>
      </w:pPr>
      <w:rPr>
        <w:rFonts w:eastAsia="Times New Roman" w:cs="Times New Roman" w:hint="default"/>
        <w:color w:val="000000"/>
        <w:sz w:val="20"/>
        <w:u w:val="single"/>
      </w:rPr>
    </w:lvl>
    <w:lvl w:ilvl="8">
      <w:start w:val="1"/>
      <w:numFmt w:val="decimal"/>
      <w:isLgl/>
      <w:lvlText w:val="%1.%2.%3.%4.%5.%6.%7.%8.%9."/>
      <w:lvlJc w:val="left"/>
      <w:pPr>
        <w:ind w:left="4680" w:hanging="1800"/>
      </w:pPr>
      <w:rPr>
        <w:rFonts w:eastAsia="Times New Roman" w:cs="Times New Roman" w:hint="default"/>
        <w:color w:val="000000"/>
        <w:sz w:val="20"/>
        <w:u w:val="single"/>
      </w:rPr>
    </w:lvl>
  </w:abstractNum>
  <w:abstractNum w:abstractNumId="9">
    <w:nsid w:val="0FE4584F"/>
    <w:multiLevelType w:val="hybridMultilevel"/>
    <w:tmpl w:val="952086C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1B45392"/>
    <w:multiLevelType w:val="hybridMultilevel"/>
    <w:tmpl w:val="3010253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1CB5E3D"/>
    <w:multiLevelType w:val="multilevel"/>
    <w:tmpl w:val="6100D36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color w:val="000000"/>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7E55DB4"/>
    <w:multiLevelType w:val="hybridMultilevel"/>
    <w:tmpl w:val="4086AEB6"/>
    <w:lvl w:ilvl="0" w:tplc="0415000F">
      <w:start w:val="1"/>
      <w:numFmt w:val="decimal"/>
      <w:lvlText w:val="%1."/>
      <w:lvlJc w:val="left"/>
      <w:pPr>
        <w:tabs>
          <w:tab w:val="num" w:pos="360"/>
        </w:tabs>
        <w:ind w:left="360" w:hanging="360"/>
      </w:pPr>
      <w:rPr>
        <w:rFonts w:cs="Times New Roman" w:hint="default"/>
      </w:rPr>
    </w:lvl>
    <w:lvl w:ilvl="1" w:tplc="166EF3A6">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19AA3C53"/>
    <w:multiLevelType w:val="hybridMultilevel"/>
    <w:tmpl w:val="05F03BB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C784FCC"/>
    <w:multiLevelType w:val="hybridMultilevel"/>
    <w:tmpl w:val="A0987354"/>
    <w:lvl w:ilvl="0" w:tplc="1F22B9E2">
      <w:start w:val="1"/>
      <w:numFmt w:val="lowerLetter"/>
      <w:lvlText w:val="%1."/>
      <w:lvlJc w:val="left"/>
      <w:pPr>
        <w:ind w:left="720" w:hanging="360"/>
      </w:pPr>
      <w:rPr>
        <w:rFonts w:cs="Times New Roman" w:hint="default"/>
        <w:b w:val="0"/>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11A080F"/>
    <w:multiLevelType w:val="hybridMultilevel"/>
    <w:tmpl w:val="A0987354"/>
    <w:lvl w:ilvl="0" w:tplc="1F22B9E2">
      <w:start w:val="1"/>
      <w:numFmt w:val="lowerLetter"/>
      <w:lvlText w:val="%1."/>
      <w:lvlJc w:val="left"/>
      <w:pPr>
        <w:ind w:left="720" w:hanging="360"/>
      </w:pPr>
      <w:rPr>
        <w:rFonts w:cs="Times New Roman" w:hint="default"/>
        <w:b w:val="0"/>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61107F5"/>
    <w:multiLevelType w:val="hybridMultilevel"/>
    <w:tmpl w:val="A0987354"/>
    <w:lvl w:ilvl="0" w:tplc="1F22B9E2">
      <w:start w:val="1"/>
      <w:numFmt w:val="lowerLetter"/>
      <w:lvlText w:val="%1."/>
      <w:lvlJc w:val="left"/>
      <w:pPr>
        <w:ind w:left="720" w:hanging="360"/>
      </w:pPr>
      <w:rPr>
        <w:rFonts w:cs="Times New Roman" w:hint="default"/>
        <w:b w:val="0"/>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91A1776"/>
    <w:multiLevelType w:val="hybridMultilevel"/>
    <w:tmpl w:val="938021E0"/>
    <w:lvl w:ilvl="0" w:tplc="4AE83EBE">
      <w:start w:val="6"/>
      <w:numFmt w:val="decimal"/>
      <w:pStyle w:val="ListBullet"/>
      <w:lvlText w:val="%1."/>
      <w:lvlJc w:val="left"/>
      <w:pPr>
        <w:tabs>
          <w:tab w:val="num" w:pos="540"/>
        </w:tabs>
        <w:ind w:left="540" w:hanging="5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76905E9"/>
    <w:multiLevelType w:val="hybridMultilevel"/>
    <w:tmpl w:val="A0987354"/>
    <w:lvl w:ilvl="0" w:tplc="1F22B9E2">
      <w:start w:val="1"/>
      <w:numFmt w:val="lowerLetter"/>
      <w:lvlText w:val="%1."/>
      <w:lvlJc w:val="left"/>
      <w:pPr>
        <w:ind w:left="720" w:hanging="360"/>
      </w:pPr>
      <w:rPr>
        <w:rFonts w:cs="Times New Roman" w:hint="default"/>
        <w:b w:val="0"/>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8240F2A"/>
    <w:multiLevelType w:val="hybridMultilevel"/>
    <w:tmpl w:val="0882C2DA"/>
    <w:lvl w:ilvl="0" w:tplc="04150011">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44AC3BEE"/>
    <w:multiLevelType w:val="hybridMultilevel"/>
    <w:tmpl w:val="A0987354"/>
    <w:lvl w:ilvl="0" w:tplc="1F22B9E2">
      <w:start w:val="1"/>
      <w:numFmt w:val="lowerLetter"/>
      <w:lvlText w:val="%1."/>
      <w:lvlJc w:val="left"/>
      <w:pPr>
        <w:ind w:left="720" w:hanging="360"/>
      </w:pPr>
      <w:rPr>
        <w:rFonts w:cs="Times New Roman" w:hint="default"/>
        <w:b w:val="0"/>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7344BF2"/>
    <w:multiLevelType w:val="hybridMultilevel"/>
    <w:tmpl w:val="4F7C9D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91854DA"/>
    <w:multiLevelType w:val="hybridMultilevel"/>
    <w:tmpl w:val="A0987354"/>
    <w:lvl w:ilvl="0" w:tplc="1F22B9E2">
      <w:start w:val="1"/>
      <w:numFmt w:val="lowerLetter"/>
      <w:lvlText w:val="%1."/>
      <w:lvlJc w:val="left"/>
      <w:pPr>
        <w:ind w:left="720" w:hanging="360"/>
      </w:pPr>
      <w:rPr>
        <w:rFonts w:cs="Times New Roman" w:hint="default"/>
        <w:b w:val="0"/>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99630C8"/>
    <w:multiLevelType w:val="multilevel"/>
    <w:tmpl w:val="5AE8CE3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CD55A1D"/>
    <w:multiLevelType w:val="hybridMultilevel"/>
    <w:tmpl w:val="9F806510"/>
    <w:lvl w:ilvl="0" w:tplc="21228B6E">
      <w:start w:val="1"/>
      <w:numFmt w:val="decimal"/>
      <w:lvlText w:val="%1."/>
      <w:lvlJc w:val="left"/>
      <w:pPr>
        <w:tabs>
          <w:tab w:val="num" w:pos="795"/>
        </w:tabs>
        <w:ind w:left="795" w:hanging="435"/>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D7C5C68"/>
    <w:multiLevelType w:val="multilevel"/>
    <w:tmpl w:val="5AE8CE3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E891551"/>
    <w:multiLevelType w:val="hybridMultilevel"/>
    <w:tmpl w:val="A5E49F24"/>
    <w:lvl w:ilvl="0" w:tplc="22C4FC5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502D18A8"/>
    <w:multiLevelType w:val="hybridMultilevel"/>
    <w:tmpl w:val="A0987354"/>
    <w:lvl w:ilvl="0" w:tplc="1F22B9E2">
      <w:start w:val="1"/>
      <w:numFmt w:val="lowerLetter"/>
      <w:lvlText w:val="%1."/>
      <w:lvlJc w:val="left"/>
      <w:pPr>
        <w:ind w:left="720" w:hanging="360"/>
      </w:pPr>
      <w:rPr>
        <w:rFonts w:cs="Times New Roman" w:hint="default"/>
        <w:b w:val="0"/>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0B91EC4"/>
    <w:multiLevelType w:val="hybridMultilevel"/>
    <w:tmpl w:val="1454533A"/>
    <w:lvl w:ilvl="0" w:tplc="A600FBD2">
      <w:start w:val="1"/>
      <w:numFmt w:val="decimal"/>
      <w:lvlText w:val="%1."/>
      <w:lvlJc w:val="left"/>
      <w:pPr>
        <w:tabs>
          <w:tab w:val="num" w:pos="405"/>
        </w:tabs>
        <w:ind w:left="405" w:hanging="405"/>
      </w:pPr>
      <w:rPr>
        <w:rFonts w:cs="Times New Roman"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5297313D"/>
    <w:multiLevelType w:val="hybridMultilevel"/>
    <w:tmpl w:val="A9A8DB6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54C83745"/>
    <w:multiLevelType w:val="hybridMultilevel"/>
    <w:tmpl w:val="A0987354"/>
    <w:lvl w:ilvl="0" w:tplc="1F22B9E2">
      <w:start w:val="1"/>
      <w:numFmt w:val="lowerLetter"/>
      <w:lvlText w:val="%1."/>
      <w:lvlJc w:val="left"/>
      <w:pPr>
        <w:ind w:left="720" w:hanging="360"/>
      </w:pPr>
      <w:rPr>
        <w:rFonts w:cs="Times New Roman" w:hint="default"/>
        <w:b w:val="0"/>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5A27644"/>
    <w:multiLevelType w:val="hybridMultilevel"/>
    <w:tmpl w:val="A0987354"/>
    <w:lvl w:ilvl="0" w:tplc="1F22B9E2">
      <w:start w:val="1"/>
      <w:numFmt w:val="lowerLetter"/>
      <w:lvlText w:val="%1."/>
      <w:lvlJc w:val="left"/>
      <w:pPr>
        <w:ind w:left="720" w:hanging="360"/>
      </w:pPr>
      <w:rPr>
        <w:rFonts w:cs="Times New Roman" w:hint="default"/>
        <w:b w:val="0"/>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8950F94"/>
    <w:multiLevelType w:val="multilevel"/>
    <w:tmpl w:val="45CABB1C"/>
    <w:name w:val="WW8Num23"/>
    <w:lvl w:ilvl="0">
      <w:start w:val="4"/>
      <w:numFmt w:val="decimal"/>
      <w:suff w:val="nothing"/>
      <w:lvlText w:val="%1"/>
      <w:lvlJc w:val="left"/>
      <w:rPr>
        <w:rFonts w:cs="Times New Roman" w:hint="default"/>
        <w:b/>
        <w:i w:val="0"/>
      </w:rPr>
    </w:lvl>
    <w:lvl w:ilvl="1">
      <w:start w:val="1"/>
      <w:numFmt w:val="decimal"/>
      <w:lvlRestart w:val="0"/>
      <w:suff w:val="nothing"/>
      <w:lvlText w:val="§%2"/>
      <w:lvlJc w:val="left"/>
      <w:pPr>
        <w:ind w:left="709" w:hanging="709"/>
      </w:pPr>
      <w:rPr>
        <w:rFonts w:cs="Times New Roman" w:hint="default"/>
      </w:rPr>
    </w:lvl>
    <w:lvl w:ilvl="2">
      <w:start w:val="1"/>
      <w:numFmt w:val="decimal"/>
      <w:lvlText w:val="%3."/>
      <w:lvlJc w:val="left"/>
      <w:pPr>
        <w:tabs>
          <w:tab w:val="num" w:pos="360"/>
        </w:tabs>
        <w:ind w:left="360" w:hanging="360"/>
      </w:pPr>
      <w:rPr>
        <w:rFonts w:cs="Times New Roman" w:hint="default"/>
        <w:b/>
        <w:i w:val="0"/>
      </w:rPr>
    </w:lvl>
    <w:lvl w:ilvl="3">
      <w:start w:val="1"/>
      <w:numFmt w:val="decimal"/>
      <w:lvlText w:val="%3.%4."/>
      <w:lvlJc w:val="left"/>
      <w:pPr>
        <w:tabs>
          <w:tab w:val="num" w:pos="709"/>
        </w:tabs>
        <w:ind w:left="709" w:hanging="709"/>
      </w:pPr>
      <w:rPr>
        <w:rFonts w:cs="Times New Roman" w:hint="default"/>
      </w:rPr>
    </w:lvl>
    <w:lvl w:ilvl="4">
      <w:start w:val="1"/>
      <w:numFmt w:val="lowerLetter"/>
      <w:lvlText w:val="%5)"/>
      <w:lvlJc w:val="left"/>
      <w:pPr>
        <w:tabs>
          <w:tab w:val="num" w:pos="1418"/>
        </w:tabs>
        <w:ind w:left="1418" w:hanging="709"/>
      </w:pPr>
      <w:rPr>
        <w:rFonts w:cs="Times New Roman" w:hint="default"/>
      </w:rPr>
    </w:lvl>
    <w:lvl w:ilvl="5">
      <w:start w:val="1"/>
      <w:numFmt w:val="lowerRoman"/>
      <w:lvlText w:val="(%6)"/>
      <w:lvlJc w:val="left"/>
      <w:pPr>
        <w:tabs>
          <w:tab w:val="num" w:pos="1418"/>
        </w:tabs>
        <w:ind w:left="1418" w:hanging="709"/>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3">
    <w:nsid w:val="5E53554E"/>
    <w:multiLevelType w:val="hybridMultilevel"/>
    <w:tmpl w:val="A6BAB6D6"/>
    <w:lvl w:ilvl="0" w:tplc="C7FEF5D8">
      <w:start w:val="1"/>
      <w:numFmt w:val="decimal"/>
      <w:lvlText w:val="%1."/>
      <w:lvlJc w:val="left"/>
      <w:pPr>
        <w:tabs>
          <w:tab w:val="num" w:pos="720"/>
        </w:tabs>
        <w:ind w:left="720" w:hanging="360"/>
      </w:pPr>
      <w:rPr>
        <w:rFonts w:cs="Times New Roman" w:hint="default"/>
        <w:b w:val="0"/>
      </w:rPr>
    </w:lvl>
    <w:lvl w:ilvl="1" w:tplc="9CBC4B64">
      <w:start w:val="1"/>
      <w:numFmt w:val="decimal"/>
      <w:lvlText w:val="%2)"/>
      <w:lvlJc w:val="left"/>
      <w:pPr>
        <w:tabs>
          <w:tab w:val="num" w:pos="1440"/>
        </w:tabs>
        <w:ind w:left="1440" w:hanging="360"/>
      </w:pPr>
      <w:rPr>
        <w:rFonts w:cs="Times New Roman" w:hint="default"/>
      </w:rPr>
    </w:lvl>
    <w:lvl w:ilvl="2" w:tplc="3FF2B280">
      <w:start w:val="1"/>
      <w:numFmt w:val="lowerLetter"/>
      <w:lvlText w:val="%3)"/>
      <w:lvlJc w:val="left"/>
      <w:pPr>
        <w:tabs>
          <w:tab w:val="num" w:pos="360"/>
        </w:tabs>
        <w:ind w:left="36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EAB0750"/>
    <w:multiLevelType w:val="hybridMultilevel"/>
    <w:tmpl w:val="8A3222A0"/>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nsid w:val="5F9C1FDF"/>
    <w:multiLevelType w:val="hybridMultilevel"/>
    <w:tmpl w:val="5D502346"/>
    <w:lvl w:ilvl="0" w:tplc="8A9AA080">
      <w:start w:val="1"/>
      <w:numFmt w:val="lowerLetter"/>
      <w:lvlText w:val="%1."/>
      <w:lvlJc w:val="left"/>
      <w:pPr>
        <w:ind w:left="72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3C11CAF"/>
    <w:multiLevelType w:val="hybridMultilevel"/>
    <w:tmpl w:val="37529D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75918B4"/>
    <w:multiLevelType w:val="multilevel"/>
    <w:tmpl w:val="9FFC1F7C"/>
    <w:lvl w:ilvl="0">
      <w:start w:val="1"/>
      <w:numFmt w:val="decimal"/>
      <w:pStyle w:val="GTHeading1"/>
      <w:lvlText w:val="%1."/>
      <w:lvlJc w:val="left"/>
      <w:pPr>
        <w:tabs>
          <w:tab w:val="num" w:pos="0"/>
        </w:tabs>
        <w:ind w:left="567" w:hanging="567"/>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GTHeading2"/>
      <w:isLgl/>
      <w:lvlText w:val="%1.%2."/>
      <w:lvlJc w:val="left"/>
      <w:pPr>
        <w:tabs>
          <w:tab w:val="num" w:pos="0"/>
        </w:tabs>
        <w:ind w:left="576" w:hanging="576"/>
      </w:pPr>
      <w:rPr>
        <w:rFonts w:ascii="Times New Roman" w:hAnsi="Times New Roman" w:cs="Times New Roman" w:hint="default"/>
        <w:b w:val="0"/>
        <w:i w:val="0"/>
        <w:caps w:val="0"/>
        <w:strike w:val="0"/>
        <w:dstrike w:val="0"/>
        <w:vanish w:val="0"/>
        <w:sz w:val="22"/>
        <w:u w:val="none"/>
        <w:effect w:val="none"/>
        <w:vertAlign w:val="baseline"/>
      </w:rPr>
    </w:lvl>
    <w:lvl w:ilvl="2">
      <w:start w:val="1"/>
      <w:numFmt w:val="decimal"/>
      <w:pStyle w:val="GTHeading3"/>
      <w:isLgl/>
      <w:lvlText w:val="%1.%2.%3."/>
      <w:lvlJc w:val="left"/>
      <w:pPr>
        <w:tabs>
          <w:tab w:val="num" w:pos="0"/>
        </w:tabs>
        <w:ind w:left="1276" w:hanging="709"/>
      </w:pPr>
      <w:rPr>
        <w:rFonts w:ascii="Times New Roman" w:hAnsi="Times New Roman" w:cs="Times New Roman" w:hint="default"/>
        <w:b w:val="0"/>
        <w:i w:val="0"/>
        <w:caps w:val="0"/>
        <w:strike w:val="0"/>
        <w:dstrike w:val="0"/>
        <w:vanish w:val="0"/>
        <w:u w:val="none"/>
        <w:effect w:val="none"/>
        <w:vertAlign w:val="baseline"/>
      </w:rPr>
    </w:lvl>
    <w:lvl w:ilvl="3">
      <w:start w:val="1"/>
      <w:numFmt w:val="lowerLetter"/>
      <w:pStyle w:val="GTHeading4"/>
      <w:lvlText w:val="%4)"/>
      <w:lvlJc w:val="left"/>
      <w:pPr>
        <w:tabs>
          <w:tab w:val="num" w:pos="0"/>
        </w:tabs>
        <w:ind w:left="1134" w:hanging="567"/>
      </w:pPr>
      <w:rPr>
        <w:rFonts w:ascii="Times New Roman" w:eastAsia="Times New Roman" w:hAnsi="Times New Roman" w:cs="Arial"/>
        <w:b w:val="0"/>
        <w:i w:val="0"/>
        <w:caps w:val="0"/>
        <w:strike w:val="0"/>
        <w:dstrike w:val="0"/>
        <w:vanish w:val="0"/>
        <w:u w:val="none"/>
        <w:effect w:val="none"/>
        <w:vertAlign w:val="baseline"/>
      </w:rPr>
    </w:lvl>
    <w:lvl w:ilvl="4">
      <w:start w:val="1"/>
      <w:numFmt w:val="none"/>
      <w:pStyle w:val="GTHeading5"/>
      <w:suff w:val="nothing"/>
      <w:lvlText w:val=""/>
      <w:lvlJc w:val="left"/>
      <w:pPr>
        <w:tabs>
          <w:tab w:val="num" w:pos="0"/>
        </w:tabs>
        <w:ind w:left="-288"/>
      </w:pPr>
      <w:rPr>
        <w:rFonts w:cs="Times New Roman" w:hint="default"/>
        <w:b w:val="0"/>
        <w:i w:val="0"/>
        <w:caps w:val="0"/>
        <w:strike w:val="0"/>
        <w:dstrike w:val="0"/>
        <w:vanish w:val="0"/>
        <w:u w:val="none"/>
        <w:effect w:val="none"/>
        <w:vertAlign w:val="baseline"/>
      </w:rPr>
    </w:lvl>
    <w:lvl w:ilvl="5">
      <w:start w:val="1"/>
      <w:numFmt w:val="none"/>
      <w:pStyle w:val="GTHeading6"/>
      <w:suff w:val="nothing"/>
      <w:lvlText w:val=""/>
      <w:lvlJc w:val="left"/>
      <w:pPr>
        <w:tabs>
          <w:tab w:val="num" w:pos="0"/>
        </w:tabs>
        <w:ind w:left="-288"/>
      </w:pPr>
      <w:rPr>
        <w:rFonts w:cs="Times New Roman" w:hint="default"/>
        <w:b w:val="0"/>
        <w:i w:val="0"/>
        <w:caps w:val="0"/>
        <w:strike w:val="0"/>
        <w:dstrike w:val="0"/>
        <w:vanish w:val="0"/>
        <w:u w:val="none"/>
        <w:effect w:val="none"/>
        <w:vertAlign w:val="baseline"/>
      </w:rPr>
    </w:lvl>
    <w:lvl w:ilvl="6">
      <w:start w:val="1"/>
      <w:numFmt w:val="none"/>
      <w:pStyle w:val="GTHeading7"/>
      <w:suff w:val="nothing"/>
      <w:lvlText w:val=""/>
      <w:lvlJc w:val="left"/>
      <w:pPr>
        <w:tabs>
          <w:tab w:val="num" w:pos="0"/>
        </w:tabs>
        <w:ind w:left="-288"/>
      </w:pPr>
      <w:rPr>
        <w:rFonts w:cs="Times New Roman" w:hint="default"/>
        <w:b w:val="0"/>
        <w:i w:val="0"/>
        <w:caps w:val="0"/>
        <w:strike w:val="0"/>
        <w:dstrike w:val="0"/>
        <w:vanish w:val="0"/>
        <w:u w:val="none"/>
        <w:effect w:val="none"/>
        <w:vertAlign w:val="baseline"/>
      </w:rPr>
    </w:lvl>
    <w:lvl w:ilvl="7">
      <w:start w:val="1"/>
      <w:numFmt w:val="none"/>
      <w:pStyle w:val="GTHeading8"/>
      <w:suff w:val="nothing"/>
      <w:lvlText w:val=""/>
      <w:lvlJc w:val="left"/>
      <w:pPr>
        <w:tabs>
          <w:tab w:val="num" w:pos="0"/>
        </w:tabs>
        <w:ind w:left="-288"/>
      </w:pPr>
      <w:rPr>
        <w:rFonts w:cs="Times New Roman" w:hint="default"/>
        <w:b w:val="0"/>
        <w:i w:val="0"/>
        <w:caps w:val="0"/>
        <w:strike w:val="0"/>
        <w:dstrike w:val="0"/>
        <w:vanish w:val="0"/>
        <w:u w:val="none"/>
        <w:effect w:val="none"/>
        <w:vertAlign w:val="baseline"/>
      </w:rPr>
    </w:lvl>
    <w:lvl w:ilvl="8">
      <w:start w:val="1"/>
      <w:numFmt w:val="none"/>
      <w:pStyle w:val="GTHeading9"/>
      <w:suff w:val="nothing"/>
      <w:lvlText w:val=""/>
      <w:lvlJc w:val="left"/>
      <w:pPr>
        <w:tabs>
          <w:tab w:val="num" w:pos="0"/>
        </w:tabs>
        <w:ind w:left="-288"/>
      </w:pPr>
      <w:rPr>
        <w:rFonts w:cs="Times New Roman" w:hint="default"/>
        <w:b w:val="0"/>
        <w:i w:val="0"/>
        <w:caps w:val="0"/>
        <w:strike w:val="0"/>
        <w:dstrike w:val="0"/>
        <w:vanish w:val="0"/>
        <w:u w:val="none"/>
        <w:effect w:val="none"/>
        <w:vertAlign w:val="baseline"/>
      </w:rPr>
    </w:lvl>
  </w:abstractNum>
  <w:abstractNum w:abstractNumId="38">
    <w:nsid w:val="67EA46D8"/>
    <w:multiLevelType w:val="hybridMultilevel"/>
    <w:tmpl w:val="3388535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C316932"/>
    <w:multiLevelType w:val="multilevel"/>
    <w:tmpl w:val="6386978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09D08C2"/>
    <w:multiLevelType w:val="multilevel"/>
    <w:tmpl w:val="F744960E"/>
    <w:name w:val="WW8Num233"/>
    <w:lvl w:ilvl="0">
      <w:start w:val="1"/>
      <w:numFmt w:val="lowerLetter"/>
      <w:lvlText w:val="%1)"/>
      <w:lvlJc w:val="left"/>
      <w:pPr>
        <w:tabs>
          <w:tab w:val="num" w:pos="1069"/>
        </w:tabs>
        <w:ind w:left="1069"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240"/>
        </w:tabs>
        <w:ind w:left="3524" w:hanging="284"/>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6B95F4A"/>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9C70A40"/>
    <w:multiLevelType w:val="hybridMultilevel"/>
    <w:tmpl w:val="A0987354"/>
    <w:lvl w:ilvl="0" w:tplc="1F22B9E2">
      <w:start w:val="1"/>
      <w:numFmt w:val="lowerLetter"/>
      <w:lvlText w:val="%1."/>
      <w:lvlJc w:val="left"/>
      <w:pPr>
        <w:ind w:left="720" w:hanging="360"/>
      </w:pPr>
      <w:rPr>
        <w:rFonts w:cs="Times New Roman" w:hint="default"/>
        <w:b w:val="0"/>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FB4692D"/>
    <w:multiLevelType w:val="hybridMultilevel"/>
    <w:tmpl w:val="F7F65740"/>
    <w:lvl w:ilvl="0" w:tplc="C7769802">
      <w:start w:val="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5"/>
  </w:num>
  <w:num w:numId="14">
    <w:abstractNumId w:val="11"/>
  </w:num>
  <w:num w:numId="15">
    <w:abstractNumId w:val="39"/>
  </w:num>
  <w:num w:numId="16">
    <w:abstractNumId w:val="0"/>
  </w:num>
  <w:num w:numId="17">
    <w:abstractNumId w:val="8"/>
  </w:num>
  <w:num w:numId="18">
    <w:abstractNumId w:val="17"/>
  </w:num>
  <w:num w:numId="19">
    <w:abstractNumId w:val="37"/>
  </w:num>
  <w:num w:numId="20">
    <w:abstractNumId w:val="35"/>
  </w:num>
  <w:num w:numId="21">
    <w:abstractNumId w:val="10"/>
  </w:num>
  <w:num w:numId="22">
    <w:abstractNumId w:val="29"/>
  </w:num>
  <w:num w:numId="23">
    <w:abstractNumId w:val="1"/>
  </w:num>
  <w:num w:numId="24">
    <w:abstractNumId w:val="7"/>
  </w:num>
  <w:num w:numId="25">
    <w:abstractNumId w:val="43"/>
  </w:num>
  <w:num w:numId="26">
    <w:abstractNumId w:val="28"/>
  </w:num>
  <w:num w:numId="27">
    <w:abstractNumId w:val="12"/>
  </w:num>
  <w:num w:numId="28">
    <w:abstractNumId w:val="34"/>
  </w:num>
  <w:num w:numId="29">
    <w:abstractNumId w:val="24"/>
  </w:num>
  <w:num w:numId="30">
    <w:abstractNumId w:val="38"/>
  </w:num>
  <w:num w:numId="31">
    <w:abstractNumId w:val="19"/>
  </w:num>
  <w:num w:numId="32">
    <w:abstractNumId w:val="9"/>
  </w:num>
  <w:num w:numId="33">
    <w:abstractNumId w:val="6"/>
  </w:num>
  <w:num w:numId="34">
    <w:abstractNumId w:val="36"/>
  </w:num>
  <w:num w:numId="35">
    <w:abstractNumId w:val="13"/>
  </w:num>
  <w:num w:numId="36">
    <w:abstractNumId w:val="41"/>
  </w:num>
  <w:num w:numId="37">
    <w:abstractNumId w:val="31"/>
  </w:num>
  <w:num w:numId="38">
    <w:abstractNumId w:val="30"/>
  </w:num>
  <w:num w:numId="39">
    <w:abstractNumId w:val="22"/>
  </w:num>
  <w:num w:numId="40">
    <w:abstractNumId w:val="42"/>
  </w:num>
  <w:num w:numId="41">
    <w:abstractNumId w:val="14"/>
  </w:num>
  <w:num w:numId="42">
    <w:abstractNumId w:val="16"/>
  </w:num>
  <w:num w:numId="43">
    <w:abstractNumId w:val="27"/>
  </w:num>
  <w:num w:numId="44">
    <w:abstractNumId w:val="20"/>
  </w:num>
  <w:num w:numId="45">
    <w:abstractNumId w:val="21"/>
  </w:num>
  <w:num w:numId="46">
    <w:abstractNumId w:val="26"/>
  </w:num>
  <w:num w:numId="47">
    <w:abstractNumId w:val="18"/>
  </w:num>
  <w:num w:numId="48">
    <w:abstractNumId w:val="15"/>
  </w:num>
  <w:num w:numId="49">
    <w:abstractNumId w:val="3"/>
  </w:num>
  <w:num w:numId="50">
    <w:abstractNumId w:val="23"/>
  </w:num>
  <w:num w:numId="51">
    <w:abstractNumId w:val="3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919"/>
    <w:rsid w:val="00000FDB"/>
    <w:rsid w:val="00001AFA"/>
    <w:rsid w:val="00001D9B"/>
    <w:rsid w:val="00002D0C"/>
    <w:rsid w:val="00003013"/>
    <w:rsid w:val="000052FC"/>
    <w:rsid w:val="00005FD7"/>
    <w:rsid w:val="00006E9A"/>
    <w:rsid w:val="000119CC"/>
    <w:rsid w:val="0001227A"/>
    <w:rsid w:val="00012C4E"/>
    <w:rsid w:val="0001387E"/>
    <w:rsid w:val="00014473"/>
    <w:rsid w:val="00014834"/>
    <w:rsid w:val="00015B06"/>
    <w:rsid w:val="00017C24"/>
    <w:rsid w:val="000213D9"/>
    <w:rsid w:val="0002175C"/>
    <w:rsid w:val="00022574"/>
    <w:rsid w:val="00024C85"/>
    <w:rsid w:val="000262D5"/>
    <w:rsid w:val="000265C5"/>
    <w:rsid w:val="00032B3C"/>
    <w:rsid w:val="000334B5"/>
    <w:rsid w:val="00034D23"/>
    <w:rsid w:val="00035C87"/>
    <w:rsid w:val="00035CF4"/>
    <w:rsid w:val="00037019"/>
    <w:rsid w:val="00043AFE"/>
    <w:rsid w:val="00046CC9"/>
    <w:rsid w:val="00047A89"/>
    <w:rsid w:val="000501BD"/>
    <w:rsid w:val="000512F6"/>
    <w:rsid w:val="000551DD"/>
    <w:rsid w:val="00056061"/>
    <w:rsid w:val="00056142"/>
    <w:rsid w:val="0005621F"/>
    <w:rsid w:val="0005659E"/>
    <w:rsid w:val="00056815"/>
    <w:rsid w:val="00060786"/>
    <w:rsid w:val="000612E9"/>
    <w:rsid w:val="000616D8"/>
    <w:rsid w:val="000617D6"/>
    <w:rsid w:val="00064027"/>
    <w:rsid w:val="00064B7B"/>
    <w:rsid w:val="00066375"/>
    <w:rsid w:val="00067195"/>
    <w:rsid w:val="0006748F"/>
    <w:rsid w:val="00067CA9"/>
    <w:rsid w:val="000712BE"/>
    <w:rsid w:val="00072111"/>
    <w:rsid w:val="00072A73"/>
    <w:rsid w:val="00074AE3"/>
    <w:rsid w:val="00076047"/>
    <w:rsid w:val="00076FA7"/>
    <w:rsid w:val="000779C5"/>
    <w:rsid w:val="00077C14"/>
    <w:rsid w:val="0008199D"/>
    <w:rsid w:val="0008263C"/>
    <w:rsid w:val="00082A59"/>
    <w:rsid w:val="0008377F"/>
    <w:rsid w:val="000857C8"/>
    <w:rsid w:val="0008604B"/>
    <w:rsid w:val="000879A4"/>
    <w:rsid w:val="00090244"/>
    <w:rsid w:val="0009025A"/>
    <w:rsid w:val="00091A94"/>
    <w:rsid w:val="00091FA8"/>
    <w:rsid w:val="0009320A"/>
    <w:rsid w:val="00093B32"/>
    <w:rsid w:val="0009417C"/>
    <w:rsid w:val="0009472A"/>
    <w:rsid w:val="000948A5"/>
    <w:rsid w:val="0009605D"/>
    <w:rsid w:val="00096ED8"/>
    <w:rsid w:val="00097519"/>
    <w:rsid w:val="000A2514"/>
    <w:rsid w:val="000A45C8"/>
    <w:rsid w:val="000A498C"/>
    <w:rsid w:val="000A5B8A"/>
    <w:rsid w:val="000B1FC3"/>
    <w:rsid w:val="000B2AFC"/>
    <w:rsid w:val="000B4F28"/>
    <w:rsid w:val="000B56F9"/>
    <w:rsid w:val="000B5ED1"/>
    <w:rsid w:val="000B657E"/>
    <w:rsid w:val="000B7321"/>
    <w:rsid w:val="000B7857"/>
    <w:rsid w:val="000B7A60"/>
    <w:rsid w:val="000C31E4"/>
    <w:rsid w:val="000C4F34"/>
    <w:rsid w:val="000C590A"/>
    <w:rsid w:val="000C69AB"/>
    <w:rsid w:val="000C75FB"/>
    <w:rsid w:val="000C7CC9"/>
    <w:rsid w:val="000D2E66"/>
    <w:rsid w:val="000D50C5"/>
    <w:rsid w:val="000E10AB"/>
    <w:rsid w:val="000E3272"/>
    <w:rsid w:val="000E4C20"/>
    <w:rsid w:val="000E516E"/>
    <w:rsid w:val="000E59B7"/>
    <w:rsid w:val="000E5A25"/>
    <w:rsid w:val="000E5E74"/>
    <w:rsid w:val="000E6BBC"/>
    <w:rsid w:val="000E7B4F"/>
    <w:rsid w:val="000F0910"/>
    <w:rsid w:val="000F23CF"/>
    <w:rsid w:val="000F29DA"/>
    <w:rsid w:val="000F2EED"/>
    <w:rsid w:val="000F3B83"/>
    <w:rsid w:val="000F3BB7"/>
    <w:rsid w:val="000F3D9E"/>
    <w:rsid w:val="000F4067"/>
    <w:rsid w:val="000F496F"/>
    <w:rsid w:val="000F60DD"/>
    <w:rsid w:val="000F76B3"/>
    <w:rsid w:val="000F7737"/>
    <w:rsid w:val="000F7D96"/>
    <w:rsid w:val="0010109A"/>
    <w:rsid w:val="001024BB"/>
    <w:rsid w:val="00104AE5"/>
    <w:rsid w:val="00105492"/>
    <w:rsid w:val="00110E6D"/>
    <w:rsid w:val="00112CB0"/>
    <w:rsid w:val="00113D80"/>
    <w:rsid w:val="001146DD"/>
    <w:rsid w:val="001163A8"/>
    <w:rsid w:val="00116C8A"/>
    <w:rsid w:val="00116F79"/>
    <w:rsid w:val="001172C2"/>
    <w:rsid w:val="00117736"/>
    <w:rsid w:val="00120617"/>
    <w:rsid w:val="00120C2F"/>
    <w:rsid w:val="00121075"/>
    <w:rsid w:val="00121654"/>
    <w:rsid w:val="0012234F"/>
    <w:rsid w:val="00123A37"/>
    <w:rsid w:val="00123C3D"/>
    <w:rsid w:val="00123C3E"/>
    <w:rsid w:val="00124547"/>
    <w:rsid w:val="001272C1"/>
    <w:rsid w:val="001276A1"/>
    <w:rsid w:val="001277F7"/>
    <w:rsid w:val="001306F3"/>
    <w:rsid w:val="00130D2E"/>
    <w:rsid w:val="00131DC0"/>
    <w:rsid w:val="001322B8"/>
    <w:rsid w:val="0013370F"/>
    <w:rsid w:val="00133A74"/>
    <w:rsid w:val="00133D76"/>
    <w:rsid w:val="001347B1"/>
    <w:rsid w:val="00134B52"/>
    <w:rsid w:val="001360F3"/>
    <w:rsid w:val="001370C3"/>
    <w:rsid w:val="00142105"/>
    <w:rsid w:val="00142472"/>
    <w:rsid w:val="00142C72"/>
    <w:rsid w:val="001434D9"/>
    <w:rsid w:val="00143831"/>
    <w:rsid w:val="001446B7"/>
    <w:rsid w:val="00144754"/>
    <w:rsid w:val="00146740"/>
    <w:rsid w:val="001472B4"/>
    <w:rsid w:val="00147998"/>
    <w:rsid w:val="00147CC1"/>
    <w:rsid w:val="00150767"/>
    <w:rsid w:val="001509B4"/>
    <w:rsid w:val="00150E6E"/>
    <w:rsid w:val="00152320"/>
    <w:rsid w:val="00155C60"/>
    <w:rsid w:val="00156E91"/>
    <w:rsid w:val="001573B1"/>
    <w:rsid w:val="00157BF0"/>
    <w:rsid w:val="00161BCE"/>
    <w:rsid w:val="00163E11"/>
    <w:rsid w:val="001644DB"/>
    <w:rsid w:val="001652D1"/>
    <w:rsid w:val="0016532F"/>
    <w:rsid w:val="0016702F"/>
    <w:rsid w:val="00170986"/>
    <w:rsid w:val="001709C8"/>
    <w:rsid w:val="001721BD"/>
    <w:rsid w:val="00172A80"/>
    <w:rsid w:val="00174FE3"/>
    <w:rsid w:val="001763C3"/>
    <w:rsid w:val="001779D3"/>
    <w:rsid w:val="00182A5E"/>
    <w:rsid w:val="00182BFF"/>
    <w:rsid w:val="0018334C"/>
    <w:rsid w:val="00183A98"/>
    <w:rsid w:val="00185105"/>
    <w:rsid w:val="00185A9A"/>
    <w:rsid w:val="00185AF0"/>
    <w:rsid w:val="00185AFB"/>
    <w:rsid w:val="00186E6D"/>
    <w:rsid w:val="0019087D"/>
    <w:rsid w:val="00191AAD"/>
    <w:rsid w:val="00191F17"/>
    <w:rsid w:val="001923AA"/>
    <w:rsid w:val="00193C3D"/>
    <w:rsid w:val="0019528E"/>
    <w:rsid w:val="00195E5F"/>
    <w:rsid w:val="001970D0"/>
    <w:rsid w:val="001A1403"/>
    <w:rsid w:val="001A19E9"/>
    <w:rsid w:val="001A404A"/>
    <w:rsid w:val="001A4BA3"/>
    <w:rsid w:val="001A5B7C"/>
    <w:rsid w:val="001A5ED3"/>
    <w:rsid w:val="001A5F2E"/>
    <w:rsid w:val="001A70F5"/>
    <w:rsid w:val="001A777A"/>
    <w:rsid w:val="001A7C18"/>
    <w:rsid w:val="001B0F0D"/>
    <w:rsid w:val="001B435B"/>
    <w:rsid w:val="001B4D65"/>
    <w:rsid w:val="001B5115"/>
    <w:rsid w:val="001B5CA7"/>
    <w:rsid w:val="001B6080"/>
    <w:rsid w:val="001C148D"/>
    <w:rsid w:val="001C248E"/>
    <w:rsid w:val="001C2FB7"/>
    <w:rsid w:val="001C37D9"/>
    <w:rsid w:val="001C4BF3"/>
    <w:rsid w:val="001C53B6"/>
    <w:rsid w:val="001C56F0"/>
    <w:rsid w:val="001D236A"/>
    <w:rsid w:val="001D24CB"/>
    <w:rsid w:val="001D4122"/>
    <w:rsid w:val="001D4708"/>
    <w:rsid w:val="001D5D62"/>
    <w:rsid w:val="001D6EBD"/>
    <w:rsid w:val="001E0821"/>
    <w:rsid w:val="001E087E"/>
    <w:rsid w:val="001E1B50"/>
    <w:rsid w:val="001E2D2C"/>
    <w:rsid w:val="001E3E22"/>
    <w:rsid w:val="001F0284"/>
    <w:rsid w:val="001F0DE2"/>
    <w:rsid w:val="001F15A9"/>
    <w:rsid w:val="001F2885"/>
    <w:rsid w:val="001F288C"/>
    <w:rsid w:val="001F2974"/>
    <w:rsid w:val="001F453A"/>
    <w:rsid w:val="001F49EF"/>
    <w:rsid w:val="001F4B7A"/>
    <w:rsid w:val="001F6CDB"/>
    <w:rsid w:val="001F788D"/>
    <w:rsid w:val="002010AD"/>
    <w:rsid w:val="00201190"/>
    <w:rsid w:val="00202E2D"/>
    <w:rsid w:val="0020386D"/>
    <w:rsid w:val="00204342"/>
    <w:rsid w:val="00204788"/>
    <w:rsid w:val="00205DDF"/>
    <w:rsid w:val="00207BC9"/>
    <w:rsid w:val="0021045C"/>
    <w:rsid w:val="00210EBC"/>
    <w:rsid w:val="00210F86"/>
    <w:rsid w:val="00212602"/>
    <w:rsid w:val="00212F00"/>
    <w:rsid w:val="00216691"/>
    <w:rsid w:val="00216982"/>
    <w:rsid w:val="00220503"/>
    <w:rsid w:val="00220D1B"/>
    <w:rsid w:val="0022241F"/>
    <w:rsid w:val="0022460F"/>
    <w:rsid w:val="00225418"/>
    <w:rsid w:val="00225796"/>
    <w:rsid w:val="0022612E"/>
    <w:rsid w:val="0022648B"/>
    <w:rsid w:val="0022744D"/>
    <w:rsid w:val="00227D8F"/>
    <w:rsid w:val="00230497"/>
    <w:rsid w:val="00231A3F"/>
    <w:rsid w:val="00231B35"/>
    <w:rsid w:val="0023629C"/>
    <w:rsid w:val="002426E4"/>
    <w:rsid w:val="00242F7E"/>
    <w:rsid w:val="0024329B"/>
    <w:rsid w:val="002436A3"/>
    <w:rsid w:val="002439F7"/>
    <w:rsid w:val="00243A4E"/>
    <w:rsid w:val="00244A6E"/>
    <w:rsid w:val="002456E0"/>
    <w:rsid w:val="002479DC"/>
    <w:rsid w:val="00247B10"/>
    <w:rsid w:val="00250E0D"/>
    <w:rsid w:val="00251D2E"/>
    <w:rsid w:val="00252AE9"/>
    <w:rsid w:val="00254906"/>
    <w:rsid w:val="00254F8A"/>
    <w:rsid w:val="002557FF"/>
    <w:rsid w:val="00256AD2"/>
    <w:rsid w:val="00257AE9"/>
    <w:rsid w:val="00257E96"/>
    <w:rsid w:val="00257FD1"/>
    <w:rsid w:val="00261B7A"/>
    <w:rsid w:val="00262331"/>
    <w:rsid w:val="0027080E"/>
    <w:rsid w:val="00271A48"/>
    <w:rsid w:val="00271FAC"/>
    <w:rsid w:val="00272252"/>
    <w:rsid w:val="00272283"/>
    <w:rsid w:val="00276DD5"/>
    <w:rsid w:val="002773D0"/>
    <w:rsid w:val="002779F0"/>
    <w:rsid w:val="00282E8B"/>
    <w:rsid w:val="00283109"/>
    <w:rsid w:val="00283251"/>
    <w:rsid w:val="0028399F"/>
    <w:rsid w:val="00285D09"/>
    <w:rsid w:val="00285FCF"/>
    <w:rsid w:val="00286084"/>
    <w:rsid w:val="0029013B"/>
    <w:rsid w:val="00292D5F"/>
    <w:rsid w:val="002936A7"/>
    <w:rsid w:val="00295447"/>
    <w:rsid w:val="002967F3"/>
    <w:rsid w:val="00296EC5"/>
    <w:rsid w:val="00297061"/>
    <w:rsid w:val="0029753C"/>
    <w:rsid w:val="002A0ABF"/>
    <w:rsid w:val="002A307B"/>
    <w:rsid w:val="002A3393"/>
    <w:rsid w:val="002A4420"/>
    <w:rsid w:val="002B1594"/>
    <w:rsid w:val="002B28C4"/>
    <w:rsid w:val="002B36B2"/>
    <w:rsid w:val="002B3F5D"/>
    <w:rsid w:val="002B5569"/>
    <w:rsid w:val="002B5AEC"/>
    <w:rsid w:val="002B7A04"/>
    <w:rsid w:val="002C161B"/>
    <w:rsid w:val="002C18BA"/>
    <w:rsid w:val="002C2B45"/>
    <w:rsid w:val="002C364C"/>
    <w:rsid w:val="002C3D75"/>
    <w:rsid w:val="002C5E32"/>
    <w:rsid w:val="002C670C"/>
    <w:rsid w:val="002C6E8B"/>
    <w:rsid w:val="002C7A6B"/>
    <w:rsid w:val="002D0AD7"/>
    <w:rsid w:val="002D1F8E"/>
    <w:rsid w:val="002D2937"/>
    <w:rsid w:val="002D3106"/>
    <w:rsid w:val="002D32F1"/>
    <w:rsid w:val="002D42A3"/>
    <w:rsid w:val="002D6241"/>
    <w:rsid w:val="002E0AE8"/>
    <w:rsid w:val="002E1F80"/>
    <w:rsid w:val="002E2B5C"/>
    <w:rsid w:val="002E2C93"/>
    <w:rsid w:val="002E336E"/>
    <w:rsid w:val="002E3FDC"/>
    <w:rsid w:val="002E5E27"/>
    <w:rsid w:val="002E71BD"/>
    <w:rsid w:val="002E7464"/>
    <w:rsid w:val="002F08DA"/>
    <w:rsid w:val="002F27E8"/>
    <w:rsid w:val="002F2B98"/>
    <w:rsid w:val="002F2E4B"/>
    <w:rsid w:val="002F3599"/>
    <w:rsid w:val="002F4187"/>
    <w:rsid w:val="002F57A5"/>
    <w:rsid w:val="002F62C6"/>
    <w:rsid w:val="002F79BD"/>
    <w:rsid w:val="00302DD2"/>
    <w:rsid w:val="00302E65"/>
    <w:rsid w:val="00303AFC"/>
    <w:rsid w:val="00304716"/>
    <w:rsid w:val="00305E04"/>
    <w:rsid w:val="00311B23"/>
    <w:rsid w:val="00312035"/>
    <w:rsid w:val="00313861"/>
    <w:rsid w:val="00317203"/>
    <w:rsid w:val="003172A6"/>
    <w:rsid w:val="0031757E"/>
    <w:rsid w:val="003178E0"/>
    <w:rsid w:val="003204D7"/>
    <w:rsid w:val="00320E1D"/>
    <w:rsid w:val="00323376"/>
    <w:rsid w:val="00324398"/>
    <w:rsid w:val="003245E9"/>
    <w:rsid w:val="0032475E"/>
    <w:rsid w:val="00324D9E"/>
    <w:rsid w:val="003253E9"/>
    <w:rsid w:val="00327158"/>
    <w:rsid w:val="0033179C"/>
    <w:rsid w:val="00332781"/>
    <w:rsid w:val="00334C87"/>
    <w:rsid w:val="003362D3"/>
    <w:rsid w:val="003376F2"/>
    <w:rsid w:val="00337DDD"/>
    <w:rsid w:val="0034187B"/>
    <w:rsid w:val="00341D45"/>
    <w:rsid w:val="00344A3A"/>
    <w:rsid w:val="00344CF0"/>
    <w:rsid w:val="0034568E"/>
    <w:rsid w:val="00345997"/>
    <w:rsid w:val="00351FCB"/>
    <w:rsid w:val="00352967"/>
    <w:rsid w:val="00352982"/>
    <w:rsid w:val="00353229"/>
    <w:rsid w:val="00354E4F"/>
    <w:rsid w:val="00355578"/>
    <w:rsid w:val="0036064B"/>
    <w:rsid w:val="00360A26"/>
    <w:rsid w:val="00361551"/>
    <w:rsid w:val="00363011"/>
    <w:rsid w:val="00363C52"/>
    <w:rsid w:val="00367325"/>
    <w:rsid w:val="00370A3E"/>
    <w:rsid w:val="00371B70"/>
    <w:rsid w:val="00371B9E"/>
    <w:rsid w:val="00371C14"/>
    <w:rsid w:val="003721C6"/>
    <w:rsid w:val="00372233"/>
    <w:rsid w:val="003757CE"/>
    <w:rsid w:val="003758BD"/>
    <w:rsid w:val="00376A78"/>
    <w:rsid w:val="003775E8"/>
    <w:rsid w:val="0038133F"/>
    <w:rsid w:val="00383E73"/>
    <w:rsid w:val="00384242"/>
    <w:rsid w:val="00385169"/>
    <w:rsid w:val="003901B9"/>
    <w:rsid w:val="003908B3"/>
    <w:rsid w:val="0039370A"/>
    <w:rsid w:val="00394448"/>
    <w:rsid w:val="00394EAA"/>
    <w:rsid w:val="00396D05"/>
    <w:rsid w:val="003A13DC"/>
    <w:rsid w:val="003A15C8"/>
    <w:rsid w:val="003A4BAB"/>
    <w:rsid w:val="003B2670"/>
    <w:rsid w:val="003B482F"/>
    <w:rsid w:val="003B4C8B"/>
    <w:rsid w:val="003B53D6"/>
    <w:rsid w:val="003B5F3C"/>
    <w:rsid w:val="003B5F91"/>
    <w:rsid w:val="003B73DB"/>
    <w:rsid w:val="003B75DF"/>
    <w:rsid w:val="003C106D"/>
    <w:rsid w:val="003C1581"/>
    <w:rsid w:val="003C16A2"/>
    <w:rsid w:val="003C360D"/>
    <w:rsid w:val="003C3800"/>
    <w:rsid w:val="003C4A7A"/>
    <w:rsid w:val="003C61A5"/>
    <w:rsid w:val="003C7A29"/>
    <w:rsid w:val="003D0203"/>
    <w:rsid w:val="003D262F"/>
    <w:rsid w:val="003D284D"/>
    <w:rsid w:val="003D2C2F"/>
    <w:rsid w:val="003D4A88"/>
    <w:rsid w:val="003D5C1C"/>
    <w:rsid w:val="003D746C"/>
    <w:rsid w:val="003E0B3A"/>
    <w:rsid w:val="003E133E"/>
    <w:rsid w:val="003E1FFD"/>
    <w:rsid w:val="003E37EE"/>
    <w:rsid w:val="003E39D0"/>
    <w:rsid w:val="003E5547"/>
    <w:rsid w:val="003E6A01"/>
    <w:rsid w:val="003E7B78"/>
    <w:rsid w:val="003E7FED"/>
    <w:rsid w:val="003F01D4"/>
    <w:rsid w:val="003F0229"/>
    <w:rsid w:val="003F02A0"/>
    <w:rsid w:val="003F049D"/>
    <w:rsid w:val="003F217A"/>
    <w:rsid w:val="003F4019"/>
    <w:rsid w:val="003F52CD"/>
    <w:rsid w:val="003F597A"/>
    <w:rsid w:val="003F59C3"/>
    <w:rsid w:val="003F6E94"/>
    <w:rsid w:val="003F750C"/>
    <w:rsid w:val="00400754"/>
    <w:rsid w:val="0040304C"/>
    <w:rsid w:val="004051F8"/>
    <w:rsid w:val="00405972"/>
    <w:rsid w:val="00406735"/>
    <w:rsid w:val="00407C6A"/>
    <w:rsid w:val="00407EC6"/>
    <w:rsid w:val="00411029"/>
    <w:rsid w:val="00411A0B"/>
    <w:rsid w:val="00412738"/>
    <w:rsid w:val="004131B9"/>
    <w:rsid w:val="00413E52"/>
    <w:rsid w:val="00415CFC"/>
    <w:rsid w:val="00416303"/>
    <w:rsid w:val="004166E6"/>
    <w:rsid w:val="00420465"/>
    <w:rsid w:val="0042067A"/>
    <w:rsid w:val="00420DD3"/>
    <w:rsid w:val="00422025"/>
    <w:rsid w:val="00422A4F"/>
    <w:rsid w:val="0042421E"/>
    <w:rsid w:val="004243EE"/>
    <w:rsid w:val="00425B54"/>
    <w:rsid w:val="00426145"/>
    <w:rsid w:val="004278FA"/>
    <w:rsid w:val="00432F22"/>
    <w:rsid w:val="00433CAF"/>
    <w:rsid w:val="004340AB"/>
    <w:rsid w:val="00434BFF"/>
    <w:rsid w:val="004362B4"/>
    <w:rsid w:val="00437744"/>
    <w:rsid w:val="00437A07"/>
    <w:rsid w:val="00437BF1"/>
    <w:rsid w:val="0044280B"/>
    <w:rsid w:val="004443A9"/>
    <w:rsid w:val="004457EB"/>
    <w:rsid w:val="00450D25"/>
    <w:rsid w:val="00450EF2"/>
    <w:rsid w:val="00450F06"/>
    <w:rsid w:val="00452138"/>
    <w:rsid w:val="00452E37"/>
    <w:rsid w:val="004567E0"/>
    <w:rsid w:val="004567FF"/>
    <w:rsid w:val="00456EE6"/>
    <w:rsid w:val="00460811"/>
    <w:rsid w:val="0046132C"/>
    <w:rsid w:val="00461B06"/>
    <w:rsid w:val="004626D6"/>
    <w:rsid w:val="00463DED"/>
    <w:rsid w:val="004642E9"/>
    <w:rsid w:val="004653BD"/>
    <w:rsid w:val="0046662C"/>
    <w:rsid w:val="00467026"/>
    <w:rsid w:val="00467325"/>
    <w:rsid w:val="00467659"/>
    <w:rsid w:val="004704E6"/>
    <w:rsid w:val="00470685"/>
    <w:rsid w:val="00472413"/>
    <w:rsid w:val="00474C10"/>
    <w:rsid w:val="00474FC3"/>
    <w:rsid w:val="00480C2A"/>
    <w:rsid w:val="004823E6"/>
    <w:rsid w:val="00486071"/>
    <w:rsid w:val="0048621A"/>
    <w:rsid w:val="00492C7D"/>
    <w:rsid w:val="00493121"/>
    <w:rsid w:val="0049409E"/>
    <w:rsid w:val="004951D5"/>
    <w:rsid w:val="004A01AA"/>
    <w:rsid w:val="004A1681"/>
    <w:rsid w:val="004A2D4F"/>
    <w:rsid w:val="004A534B"/>
    <w:rsid w:val="004A5652"/>
    <w:rsid w:val="004A651C"/>
    <w:rsid w:val="004A767B"/>
    <w:rsid w:val="004B2C52"/>
    <w:rsid w:val="004B384B"/>
    <w:rsid w:val="004B5D64"/>
    <w:rsid w:val="004B6CA3"/>
    <w:rsid w:val="004B73FF"/>
    <w:rsid w:val="004C06B3"/>
    <w:rsid w:val="004C2CC5"/>
    <w:rsid w:val="004C38EF"/>
    <w:rsid w:val="004C433B"/>
    <w:rsid w:val="004C533A"/>
    <w:rsid w:val="004C7AF5"/>
    <w:rsid w:val="004D0060"/>
    <w:rsid w:val="004D0281"/>
    <w:rsid w:val="004D08B2"/>
    <w:rsid w:val="004D2D16"/>
    <w:rsid w:val="004D4539"/>
    <w:rsid w:val="004D4D2E"/>
    <w:rsid w:val="004D4F87"/>
    <w:rsid w:val="004D5963"/>
    <w:rsid w:val="004D69E6"/>
    <w:rsid w:val="004D711E"/>
    <w:rsid w:val="004E04B2"/>
    <w:rsid w:val="004E0E34"/>
    <w:rsid w:val="004E1096"/>
    <w:rsid w:val="004E203F"/>
    <w:rsid w:val="004E25E4"/>
    <w:rsid w:val="004E2EDE"/>
    <w:rsid w:val="004E5669"/>
    <w:rsid w:val="004E5D3F"/>
    <w:rsid w:val="004E5E87"/>
    <w:rsid w:val="004F02EA"/>
    <w:rsid w:val="004F04A3"/>
    <w:rsid w:val="004F1EB4"/>
    <w:rsid w:val="004F28BD"/>
    <w:rsid w:val="004F35C1"/>
    <w:rsid w:val="004F3606"/>
    <w:rsid w:val="004F40CB"/>
    <w:rsid w:val="004F46D1"/>
    <w:rsid w:val="00500AD3"/>
    <w:rsid w:val="005012ED"/>
    <w:rsid w:val="005028EF"/>
    <w:rsid w:val="0050294F"/>
    <w:rsid w:val="00503F13"/>
    <w:rsid w:val="00503FE9"/>
    <w:rsid w:val="00506AC8"/>
    <w:rsid w:val="005078DB"/>
    <w:rsid w:val="00507B5F"/>
    <w:rsid w:val="00511796"/>
    <w:rsid w:val="0051236B"/>
    <w:rsid w:val="005128FA"/>
    <w:rsid w:val="00514267"/>
    <w:rsid w:val="00514C51"/>
    <w:rsid w:val="00517112"/>
    <w:rsid w:val="005175C3"/>
    <w:rsid w:val="00520074"/>
    <w:rsid w:val="0052270B"/>
    <w:rsid w:val="00526295"/>
    <w:rsid w:val="0052685F"/>
    <w:rsid w:val="00527455"/>
    <w:rsid w:val="00531AF1"/>
    <w:rsid w:val="005365A7"/>
    <w:rsid w:val="00536C7E"/>
    <w:rsid w:val="00536ECD"/>
    <w:rsid w:val="005408C7"/>
    <w:rsid w:val="00540A3A"/>
    <w:rsid w:val="0054295A"/>
    <w:rsid w:val="0054691E"/>
    <w:rsid w:val="005503E7"/>
    <w:rsid w:val="005516DE"/>
    <w:rsid w:val="00554DE3"/>
    <w:rsid w:val="00554DEB"/>
    <w:rsid w:val="0055568E"/>
    <w:rsid w:val="0055586D"/>
    <w:rsid w:val="00557E4F"/>
    <w:rsid w:val="00561DE2"/>
    <w:rsid w:val="005631F5"/>
    <w:rsid w:val="00565A65"/>
    <w:rsid w:val="00567CAF"/>
    <w:rsid w:val="0057077E"/>
    <w:rsid w:val="00571747"/>
    <w:rsid w:val="005717C8"/>
    <w:rsid w:val="00572C48"/>
    <w:rsid w:val="00574183"/>
    <w:rsid w:val="00577542"/>
    <w:rsid w:val="00577BF3"/>
    <w:rsid w:val="00580514"/>
    <w:rsid w:val="00580608"/>
    <w:rsid w:val="005810A5"/>
    <w:rsid w:val="005825DE"/>
    <w:rsid w:val="00582BCB"/>
    <w:rsid w:val="00583D8C"/>
    <w:rsid w:val="0058492E"/>
    <w:rsid w:val="005875CB"/>
    <w:rsid w:val="005907E9"/>
    <w:rsid w:val="00592245"/>
    <w:rsid w:val="00592380"/>
    <w:rsid w:val="00593AFE"/>
    <w:rsid w:val="005947F4"/>
    <w:rsid w:val="00594F41"/>
    <w:rsid w:val="0059552B"/>
    <w:rsid w:val="0059732A"/>
    <w:rsid w:val="00597B72"/>
    <w:rsid w:val="005A0007"/>
    <w:rsid w:val="005A03BA"/>
    <w:rsid w:val="005A078A"/>
    <w:rsid w:val="005A17F7"/>
    <w:rsid w:val="005A26AF"/>
    <w:rsid w:val="005A2B6E"/>
    <w:rsid w:val="005A324A"/>
    <w:rsid w:val="005A32FB"/>
    <w:rsid w:val="005A51EE"/>
    <w:rsid w:val="005A5E50"/>
    <w:rsid w:val="005A63CB"/>
    <w:rsid w:val="005B7C86"/>
    <w:rsid w:val="005C0AC1"/>
    <w:rsid w:val="005C1189"/>
    <w:rsid w:val="005C1B88"/>
    <w:rsid w:val="005C4CC8"/>
    <w:rsid w:val="005C51DA"/>
    <w:rsid w:val="005C52A5"/>
    <w:rsid w:val="005D1B0B"/>
    <w:rsid w:val="005D31E7"/>
    <w:rsid w:val="005D4F83"/>
    <w:rsid w:val="005D5AC1"/>
    <w:rsid w:val="005D6394"/>
    <w:rsid w:val="005D64F2"/>
    <w:rsid w:val="005D7FEB"/>
    <w:rsid w:val="005E0072"/>
    <w:rsid w:val="005E1A24"/>
    <w:rsid w:val="005E1F3C"/>
    <w:rsid w:val="005E2A5A"/>
    <w:rsid w:val="005E2DDD"/>
    <w:rsid w:val="005E431A"/>
    <w:rsid w:val="005E43C4"/>
    <w:rsid w:val="005E5269"/>
    <w:rsid w:val="005E5CAD"/>
    <w:rsid w:val="005E692A"/>
    <w:rsid w:val="005E761B"/>
    <w:rsid w:val="005E7F50"/>
    <w:rsid w:val="005F045B"/>
    <w:rsid w:val="005F051F"/>
    <w:rsid w:val="005F0D2E"/>
    <w:rsid w:val="005F1379"/>
    <w:rsid w:val="005F1E22"/>
    <w:rsid w:val="005F696F"/>
    <w:rsid w:val="0060114A"/>
    <w:rsid w:val="006023D5"/>
    <w:rsid w:val="0060446E"/>
    <w:rsid w:val="006044D0"/>
    <w:rsid w:val="00604CC6"/>
    <w:rsid w:val="00606FB0"/>
    <w:rsid w:val="00607380"/>
    <w:rsid w:val="00611B27"/>
    <w:rsid w:val="00614BAE"/>
    <w:rsid w:val="00614C09"/>
    <w:rsid w:val="00614E72"/>
    <w:rsid w:val="00615E42"/>
    <w:rsid w:val="006175E0"/>
    <w:rsid w:val="00621A1C"/>
    <w:rsid w:val="00621CC3"/>
    <w:rsid w:val="006224CA"/>
    <w:rsid w:val="0062265D"/>
    <w:rsid w:val="00622DD9"/>
    <w:rsid w:val="00622EB5"/>
    <w:rsid w:val="006247DD"/>
    <w:rsid w:val="0062494A"/>
    <w:rsid w:val="0062707E"/>
    <w:rsid w:val="0063101D"/>
    <w:rsid w:val="006310FB"/>
    <w:rsid w:val="006320E3"/>
    <w:rsid w:val="00632200"/>
    <w:rsid w:val="006324A1"/>
    <w:rsid w:val="006324CB"/>
    <w:rsid w:val="00632E7E"/>
    <w:rsid w:val="006342AB"/>
    <w:rsid w:val="006347FA"/>
    <w:rsid w:val="00635BF6"/>
    <w:rsid w:val="00641163"/>
    <w:rsid w:val="00641ABA"/>
    <w:rsid w:val="00645069"/>
    <w:rsid w:val="00646273"/>
    <w:rsid w:val="00651A89"/>
    <w:rsid w:val="006562D6"/>
    <w:rsid w:val="00656A3C"/>
    <w:rsid w:val="00660014"/>
    <w:rsid w:val="00661B56"/>
    <w:rsid w:val="006643E6"/>
    <w:rsid w:val="0066606C"/>
    <w:rsid w:val="00667173"/>
    <w:rsid w:val="00670025"/>
    <w:rsid w:val="0067070C"/>
    <w:rsid w:val="00671B97"/>
    <w:rsid w:val="00673A36"/>
    <w:rsid w:val="00674042"/>
    <w:rsid w:val="0067520D"/>
    <w:rsid w:val="00675F9A"/>
    <w:rsid w:val="00676124"/>
    <w:rsid w:val="00681202"/>
    <w:rsid w:val="00683AF6"/>
    <w:rsid w:val="00684284"/>
    <w:rsid w:val="00684702"/>
    <w:rsid w:val="00686DF0"/>
    <w:rsid w:val="00686EE1"/>
    <w:rsid w:val="00687798"/>
    <w:rsid w:val="0069120D"/>
    <w:rsid w:val="006912C6"/>
    <w:rsid w:val="00691D6D"/>
    <w:rsid w:val="00691DD1"/>
    <w:rsid w:val="006927B8"/>
    <w:rsid w:val="0069429E"/>
    <w:rsid w:val="00695478"/>
    <w:rsid w:val="006959C7"/>
    <w:rsid w:val="006A2025"/>
    <w:rsid w:val="006A2F70"/>
    <w:rsid w:val="006A4627"/>
    <w:rsid w:val="006A7A3F"/>
    <w:rsid w:val="006A7F66"/>
    <w:rsid w:val="006B0261"/>
    <w:rsid w:val="006B13EB"/>
    <w:rsid w:val="006B1740"/>
    <w:rsid w:val="006B2AA0"/>
    <w:rsid w:val="006B74E9"/>
    <w:rsid w:val="006B7BED"/>
    <w:rsid w:val="006C065F"/>
    <w:rsid w:val="006C1C5D"/>
    <w:rsid w:val="006C2035"/>
    <w:rsid w:val="006C263E"/>
    <w:rsid w:val="006C30F3"/>
    <w:rsid w:val="006C4298"/>
    <w:rsid w:val="006C64AA"/>
    <w:rsid w:val="006D091E"/>
    <w:rsid w:val="006D3CDF"/>
    <w:rsid w:val="006D4EC0"/>
    <w:rsid w:val="006D6873"/>
    <w:rsid w:val="006D6BB1"/>
    <w:rsid w:val="006D78A2"/>
    <w:rsid w:val="006E05D0"/>
    <w:rsid w:val="006E11F0"/>
    <w:rsid w:val="006E1EED"/>
    <w:rsid w:val="006E295B"/>
    <w:rsid w:val="006E73D6"/>
    <w:rsid w:val="006F0F87"/>
    <w:rsid w:val="006F1118"/>
    <w:rsid w:val="006F287F"/>
    <w:rsid w:val="006F2905"/>
    <w:rsid w:val="006F46D1"/>
    <w:rsid w:val="006F4ECE"/>
    <w:rsid w:val="006F614F"/>
    <w:rsid w:val="006F768F"/>
    <w:rsid w:val="006F78D1"/>
    <w:rsid w:val="006F7E6D"/>
    <w:rsid w:val="007004EB"/>
    <w:rsid w:val="00701AE0"/>
    <w:rsid w:val="00702916"/>
    <w:rsid w:val="00703073"/>
    <w:rsid w:val="0070391D"/>
    <w:rsid w:val="00704004"/>
    <w:rsid w:val="00704A52"/>
    <w:rsid w:val="00704E88"/>
    <w:rsid w:val="00705615"/>
    <w:rsid w:val="00706F65"/>
    <w:rsid w:val="00712595"/>
    <w:rsid w:val="00712E5E"/>
    <w:rsid w:val="00713052"/>
    <w:rsid w:val="00714F52"/>
    <w:rsid w:val="00715CA9"/>
    <w:rsid w:val="00717A1B"/>
    <w:rsid w:val="00722C80"/>
    <w:rsid w:val="00725389"/>
    <w:rsid w:val="0072772F"/>
    <w:rsid w:val="0073033C"/>
    <w:rsid w:val="00730E7F"/>
    <w:rsid w:val="00731AE7"/>
    <w:rsid w:val="0073237A"/>
    <w:rsid w:val="0073351A"/>
    <w:rsid w:val="00733597"/>
    <w:rsid w:val="00734003"/>
    <w:rsid w:val="00740F32"/>
    <w:rsid w:val="00743140"/>
    <w:rsid w:val="0074457A"/>
    <w:rsid w:val="00744FD6"/>
    <w:rsid w:val="00746344"/>
    <w:rsid w:val="00747781"/>
    <w:rsid w:val="00750964"/>
    <w:rsid w:val="00751783"/>
    <w:rsid w:val="0075215D"/>
    <w:rsid w:val="0075269D"/>
    <w:rsid w:val="00753B6D"/>
    <w:rsid w:val="0075517A"/>
    <w:rsid w:val="00755C3E"/>
    <w:rsid w:val="00756AC1"/>
    <w:rsid w:val="00756C3E"/>
    <w:rsid w:val="00756DF5"/>
    <w:rsid w:val="00756E08"/>
    <w:rsid w:val="00761D85"/>
    <w:rsid w:val="00762E96"/>
    <w:rsid w:val="00766E0E"/>
    <w:rsid w:val="007674B3"/>
    <w:rsid w:val="00770790"/>
    <w:rsid w:val="00770D8F"/>
    <w:rsid w:val="007731C2"/>
    <w:rsid w:val="00773D0E"/>
    <w:rsid w:val="00774BC8"/>
    <w:rsid w:val="00777671"/>
    <w:rsid w:val="00777AB1"/>
    <w:rsid w:val="00777BA6"/>
    <w:rsid w:val="00780353"/>
    <w:rsid w:val="007823EE"/>
    <w:rsid w:val="00782C9A"/>
    <w:rsid w:val="00786C3B"/>
    <w:rsid w:val="0079243E"/>
    <w:rsid w:val="0079321E"/>
    <w:rsid w:val="007933CE"/>
    <w:rsid w:val="00795617"/>
    <w:rsid w:val="00795A45"/>
    <w:rsid w:val="007960B3"/>
    <w:rsid w:val="00796AD6"/>
    <w:rsid w:val="00796CA6"/>
    <w:rsid w:val="007A0484"/>
    <w:rsid w:val="007A0520"/>
    <w:rsid w:val="007A1DDA"/>
    <w:rsid w:val="007A3E2A"/>
    <w:rsid w:val="007A5BCD"/>
    <w:rsid w:val="007B0CE8"/>
    <w:rsid w:val="007B0CF6"/>
    <w:rsid w:val="007B14D8"/>
    <w:rsid w:val="007B2357"/>
    <w:rsid w:val="007B24FD"/>
    <w:rsid w:val="007B38C3"/>
    <w:rsid w:val="007B3A3F"/>
    <w:rsid w:val="007B4223"/>
    <w:rsid w:val="007B44B7"/>
    <w:rsid w:val="007B5FE1"/>
    <w:rsid w:val="007B7343"/>
    <w:rsid w:val="007B73B7"/>
    <w:rsid w:val="007B7F16"/>
    <w:rsid w:val="007C05C2"/>
    <w:rsid w:val="007C0ACA"/>
    <w:rsid w:val="007C1FAC"/>
    <w:rsid w:val="007C26E5"/>
    <w:rsid w:val="007C2B39"/>
    <w:rsid w:val="007C3FA9"/>
    <w:rsid w:val="007C4B96"/>
    <w:rsid w:val="007C6EE7"/>
    <w:rsid w:val="007C77A8"/>
    <w:rsid w:val="007D03A2"/>
    <w:rsid w:val="007D15E7"/>
    <w:rsid w:val="007D23B7"/>
    <w:rsid w:val="007D273C"/>
    <w:rsid w:val="007D4C5C"/>
    <w:rsid w:val="007D7B98"/>
    <w:rsid w:val="007D7E01"/>
    <w:rsid w:val="007E06B7"/>
    <w:rsid w:val="007E0C62"/>
    <w:rsid w:val="007E2E47"/>
    <w:rsid w:val="007E3022"/>
    <w:rsid w:val="007E394E"/>
    <w:rsid w:val="007E3BBB"/>
    <w:rsid w:val="007E55EC"/>
    <w:rsid w:val="007E7039"/>
    <w:rsid w:val="007E7AD8"/>
    <w:rsid w:val="007F1433"/>
    <w:rsid w:val="007F1A94"/>
    <w:rsid w:val="007F209B"/>
    <w:rsid w:val="007F2311"/>
    <w:rsid w:val="007F2D9D"/>
    <w:rsid w:val="007F47A6"/>
    <w:rsid w:val="007F700E"/>
    <w:rsid w:val="007F799A"/>
    <w:rsid w:val="0080036C"/>
    <w:rsid w:val="008037DE"/>
    <w:rsid w:val="00803C33"/>
    <w:rsid w:val="008043EB"/>
    <w:rsid w:val="008046CB"/>
    <w:rsid w:val="00805015"/>
    <w:rsid w:val="00805023"/>
    <w:rsid w:val="00805404"/>
    <w:rsid w:val="008072EA"/>
    <w:rsid w:val="008078CC"/>
    <w:rsid w:val="00811C2E"/>
    <w:rsid w:val="00811EEB"/>
    <w:rsid w:val="0081377A"/>
    <w:rsid w:val="00814B17"/>
    <w:rsid w:val="00814B5E"/>
    <w:rsid w:val="00815102"/>
    <w:rsid w:val="0081650E"/>
    <w:rsid w:val="008171C4"/>
    <w:rsid w:val="00817625"/>
    <w:rsid w:val="00817DF4"/>
    <w:rsid w:val="00817F18"/>
    <w:rsid w:val="0082048F"/>
    <w:rsid w:val="00820897"/>
    <w:rsid w:val="00822BAF"/>
    <w:rsid w:val="00823BA8"/>
    <w:rsid w:val="00824822"/>
    <w:rsid w:val="00824D5E"/>
    <w:rsid w:val="008257CB"/>
    <w:rsid w:val="00825E57"/>
    <w:rsid w:val="008262FC"/>
    <w:rsid w:val="00826A7A"/>
    <w:rsid w:val="00831174"/>
    <w:rsid w:val="00832151"/>
    <w:rsid w:val="008333F8"/>
    <w:rsid w:val="0083472E"/>
    <w:rsid w:val="008366F1"/>
    <w:rsid w:val="00837708"/>
    <w:rsid w:val="00842919"/>
    <w:rsid w:val="0084333E"/>
    <w:rsid w:val="0084398F"/>
    <w:rsid w:val="00843A29"/>
    <w:rsid w:val="0085212D"/>
    <w:rsid w:val="00852B46"/>
    <w:rsid w:val="0085632C"/>
    <w:rsid w:val="008575B9"/>
    <w:rsid w:val="00857A41"/>
    <w:rsid w:val="008613FD"/>
    <w:rsid w:val="0086307A"/>
    <w:rsid w:val="008634CF"/>
    <w:rsid w:val="00863C19"/>
    <w:rsid w:val="008640D9"/>
    <w:rsid w:val="0086455F"/>
    <w:rsid w:val="0086687E"/>
    <w:rsid w:val="00870995"/>
    <w:rsid w:val="00871C71"/>
    <w:rsid w:val="00873067"/>
    <w:rsid w:val="008736E3"/>
    <w:rsid w:val="00873ACE"/>
    <w:rsid w:val="00873CA2"/>
    <w:rsid w:val="00874C2B"/>
    <w:rsid w:val="00874D16"/>
    <w:rsid w:val="00874E46"/>
    <w:rsid w:val="00875206"/>
    <w:rsid w:val="00876119"/>
    <w:rsid w:val="0087616F"/>
    <w:rsid w:val="00880605"/>
    <w:rsid w:val="00880DC8"/>
    <w:rsid w:val="00883535"/>
    <w:rsid w:val="00885BEE"/>
    <w:rsid w:val="00887BCC"/>
    <w:rsid w:val="008902AF"/>
    <w:rsid w:val="008906A9"/>
    <w:rsid w:val="00890912"/>
    <w:rsid w:val="00892645"/>
    <w:rsid w:val="00893BA2"/>
    <w:rsid w:val="00894F90"/>
    <w:rsid w:val="0089703D"/>
    <w:rsid w:val="008979EC"/>
    <w:rsid w:val="008A20E9"/>
    <w:rsid w:val="008A2A4B"/>
    <w:rsid w:val="008A4C93"/>
    <w:rsid w:val="008A520E"/>
    <w:rsid w:val="008B0F2E"/>
    <w:rsid w:val="008B10C4"/>
    <w:rsid w:val="008B162D"/>
    <w:rsid w:val="008B24CD"/>
    <w:rsid w:val="008B2A0B"/>
    <w:rsid w:val="008B5206"/>
    <w:rsid w:val="008B53E3"/>
    <w:rsid w:val="008B7937"/>
    <w:rsid w:val="008C2256"/>
    <w:rsid w:val="008C29E6"/>
    <w:rsid w:val="008C41CD"/>
    <w:rsid w:val="008C42FC"/>
    <w:rsid w:val="008C6496"/>
    <w:rsid w:val="008C7FB3"/>
    <w:rsid w:val="008D16EB"/>
    <w:rsid w:val="008D2A94"/>
    <w:rsid w:val="008D4712"/>
    <w:rsid w:val="008D574B"/>
    <w:rsid w:val="008D6623"/>
    <w:rsid w:val="008E188E"/>
    <w:rsid w:val="008E1B8D"/>
    <w:rsid w:val="008E46BE"/>
    <w:rsid w:val="008E550D"/>
    <w:rsid w:val="008F0DB9"/>
    <w:rsid w:val="008F2784"/>
    <w:rsid w:val="008F29E1"/>
    <w:rsid w:val="008F2F87"/>
    <w:rsid w:val="008F343D"/>
    <w:rsid w:val="008F38D2"/>
    <w:rsid w:val="008F56BE"/>
    <w:rsid w:val="008F6517"/>
    <w:rsid w:val="00901ED2"/>
    <w:rsid w:val="00904E7D"/>
    <w:rsid w:val="009055AB"/>
    <w:rsid w:val="009065B9"/>
    <w:rsid w:val="00907927"/>
    <w:rsid w:val="009100D2"/>
    <w:rsid w:val="009130EA"/>
    <w:rsid w:val="00914305"/>
    <w:rsid w:val="00916922"/>
    <w:rsid w:val="0092020B"/>
    <w:rsid w:val="0092045E"/>
    <w:rsid w:val="009205FD"/>
    <w:rsid w:val="00920841"/>
    <w:rsid w:val="009215FB"/>
    <w:rsid w:val="00922418"/>
    <w:rsid w:val="00924F12"/>
    <w:rsid w:val="00925025"/>
    <w:rsid w:val="009265C3"/>
    <w:rsid w:val="009266A8"/>
    <w:rsid w:val="00926A0D"/>
    <w:rsid w:val="00930A0F"/>
    <w:rsid w:val="00932069"/>
    <w:rsid w:val="00934764"/>
    <w:rsid w:val="00936BFC"/>
    <w:rsid w:val="00936D0A"/>
    <w:rsid w:val="009448ED"/>
    <w:rsid w:val="00944C28"/>
    <w:rsid w:val="00945D74"/>
    <w:rsid w:val="009469F3"/>
    <w:rsid w:val="00946BB1"/>
    <w:rsid w:val="00947261"/>
    <w:rsid w:val="009473D7"/>
    <w:rsid w:val="00950A89"/>
    <w:rsid w:val="00952BB0"/>
    <w:rsid w:val="00954D2A"/>
    <w:rsid w:val="009579AE"/>
    <w:rsid w:val="00960B9D"/>
    <w:rsid w:val="009612CB"/>
    <w:rsid w:val="00963355"/>
    <w:rsid w:val="00963535"/>
    <w:rsid w:val="00965EEA"/>
    <w:rsid w:val="0096650D"/>
    <w:rsid w:val="00975A3F"/>
    <w:rsid w:val="009768AC"/>
    <w:rsid w:val="009801C0"/>
    <w:rsid w:val="00980D34"/>
    <w:rsid w:val="009815BF"/>
    <w:rsid w:val="00982047"/>
    <w:rsid w:val="00982500"/>
    <w:rsid w:val="0098271E"/>
    <w:rsid w:val="00985D94"/>
    <w:rsid w:val="00985E71"/>
    <w:rsid w:val="00986AF6"/>
    <w:rsid w:val="00987100"/>
    <w:rsid w:val="00990BE0"/>
    <w:rsid w:val="0099132A"/>
    <w:rsid w:val="009940B8"/>
    <w:rsid w:val="0099577C"/>
    <w:rsid w:val="00997394"/>
    <w:rsid w:val="00997A58"/>
    <w:rsid w:val="009A0F2E"/>
    <w:rsid w:val="009A2BF4"/>
    <w:rsid w:val="009A60F7"/>
    <w:rsid w:val="009A697B"/>
    <w:rsid w:val="009A78CE"/>
    <w:rsid w:val="009B0FFD"/>
    <w:rsid w:val="009B4268"/>
    <w:rsid w:val="009B4712"/>
    <w:rsid w:val="009B5C6A"/>
    <w:rsid w:val="009B6AF8"/>
    <w:rsid w:val="009B6E34"/>
    <w:rsid w:val="009B6EE5"/>
    <w:rsid w:val="009B7424"/>
    <w:rsid w:val="009B7455"/>
    <w:rsid w:val="009C0899"/>
    <w:rsid w:val="009C1044"/>
    <w:rsid w:val="009C125A"/>
    <w:rsid w:val="009C13AB"/>
    <w:rsid w:val="009C27D8"/>
    <w:rsid w:val="009C2AF1"/>
    <w:rsid w:val="009C36CA"/>
    <w:rsid w:val="009C5DCF"/>
    <w:rsid w:val="009C61F5"/>
    <w:rsid w:val="009C63D8"/>
    <w:rsid w:val="009C6695"/>
    <w:rsid w:val="009C6E64"/>
    <w:rsid w:val="009C7CD2"/>
    <w:rsid w:val="009D1933"/>
    <w:rsid w:val="009D363A"/>
    <w:rsid w:val="009D386D"/>
    <w:rsid w:val="009D5ABF"/>
    <w:rsid w:val="009D5CDF"/>
    <w:rsid w:val="009D61D2"/>
    <w:rsid w:val="009D7021"/>
    <w:rsid w:val="009D72B3"/>
    <w:rsid w:val="009D7684"/>
    <w:rsid w:val="009E305A"/>
    <w:rsid w:val="009E41BF"/>
    <w:rsid w:val="009E4722"/>
    <w:rsid w:val="009E4B78"/>
    <w:rsid w:val="009E67F1"/>
    <w:rsid w:val="009E6A81"/>
    <w:rsid w:val="009E748C"/>
    <w:rsid w:val="009F192B"/>
    <w:rsid w:val="009F2058"/>
    <w:rsid w:val="009F3D02"/>
    <w:rsid w:val="009F4FB0"/>
    <w:rsid w:val="009F5105"/>
    <w:rsid w:val="009F51A6"/>
    <w:rsid w:val="009F5BAD"/>
    <w:rsid w:val="009F6694"/>
    <w:rsid w:val="009F6B48"/>
    <w:rsid w:val="00A00AB5"/>
    <w:rsid w:val="00A02BAC"/>
    <w:rsid w:val="00A03ABE"/>
    <w:rsid w:val="00A0468B"/>
    <w:rsid w:val="00A04EF9"/>
    <w:rsid w:val="00A06339"/>
    <w:rsid w:val="00A07D50"/>
    <w:rsid w:val="00A10426"/>
    <w:rsid w:val="00A13E4C"/>
    <w:rsid w:val="00A15C78"/>
    <w:rsid w:val="00A16A54"/>
    <w:rsid w:val="00A21E82"/>
    <w:rsid w:val="00A22088"/>
    <w:rsid w:val="00A22244"/>
    <w:rsid w:val="00A26C66"/>
    <w:rsid w:val="00A27359"/>
    <w:rsid w:val="00A2790C"/>
    <w:rsid w:val="00A27E53"/>
    <w:rsid w:val="00A30DB2"/>
    <w:rsid w:val="00A319D8"/>
    <w:rsid w:val="00A32435"/>
    <w:rsid w:val="00A3284D"/>
    <w:rsid w:val="00A350A9"/>
    <w:rsid w:val="00A35310"/>
    <w:rsid w:val="00A35328"/>
    <w:rsid w:val="00A359A3"/>
    <w:rsid w:val="00A37FB7"/>
    <w:rsid w:val="00A40483"/>
    <w:rsid w:val="00A40D57"/>
    <w:rsid w:val="00A40E28"/>
    <w:rsid w:val="00A40F55"/>
    <w:rsid w:val="00A42DB6"/>
    <w:rsid w:val="00A43E97"/>
    <w:rsid w:val="00A44A57"/>
    <w:rsid w:val="00A471E8"/>
    <w:rsid w:val="00A47867"/>
    <w:rsid w:val="00A5057E"/>
    <w:rsid w:val="00A50614"/>
    <w:rsid w:val="00A52A13"/>
    <w:rsid w:val="00A5650A"/>
    <w:rsid w:val="00A5710E"/>
    <w:rsid w:val="00A57EB2"/>
    <w:rsid w:val="00A60D92"/>
    <w:rsid w:val="00A61313"/>
    <w:rsid w:val="00A638BF"/>
    <w:rsid w:val="00A653A2"/>
    <w:rsid w:val="00A6778B"/>
    <w:rsid w:val="00A706FB"/>
    <w:rsid w:val="00A70CB5"/>
    <w:rsid w:val="00A70F41"/>
    <w:rsid w:val="00A743B3"/>
    <w:rsid w:val="00A75174"/>
    <w:rsid w:val="00A763EF"/>
    <w:rsid w:val="00A80058"/>
    <w:rsid w:val="00A81604"/>
    <w:rsid w:val="00A8171A"/>
    <w:rsid w:val="00A81E97"/>
    <w:rsid w:val="00A84F7F"/>
    <w:rsid w:val="00A86C7E"/>
    <w:rsid w:val="00A86EB6"/>
    <w:rsid w:val="00A90DE2"/>
    <w:rsid w:val="00A91737"/>
    <w:rsid w:val="00A92136"/>
    <w:rsid w:val="00A94C05"/>
    <w:rsid w:val="00A95061"/>
    <w:rsid w:val="00A97108"/>
    <w:rsid w:val="00A9787F"/>
    <w:rsid w:val="00AA0E64"/>
    <w:rsid w:val="00AA14D5"/>
    <w:rsid w:val="00AA16EE"/>
    <w:rsid w:val="00AA2FC9"/>
    <w:rsid w:val="00AA6933"/>
    <w:rsid w:val="00AA6A3E"/>
    <w:rsid w:val="00AA7235"/>
    <w:rsid w:val="00AA77CC"/>
    <w:rsid w:val="00AA7948"/>
    <w:rsid w:val="00AB3C69"/>
    <w:rsid w:val="00AB486B"/>
    <w:rsid w:val="00AB5675"/>
    <w:rsid w:val="00AB5AA1"/>
    <w:rsid w:val="00AB5FB7"/>
    <w:rsid w:val="00AB6D58"/>
    <w:rsid w:val="00AB7DE7"/>
    <w:rsid w:val="00AC0D79"/>
    <w:rsid w:val="00AC40BF"/>
    <w:rsid w:val="00AC559C"/>
    <w:rsid w:val="00AC55BC"/>
    <w:rsid w:val="00AC58D9"/>
    <w:rsid w:val="00AC6481"/>
    <w:rsid w:val="00AC73B4"/>
    <w:rsid w:val="00AD0335"/>
    <w:rsid w:val="00AD17E1"/>
    <w:rsid w:val="00AD379F"/>
    <w:rsid w:val="00AD470B"/>
    <w:rsid w:val="00AE1961"/>
    <w:rsid w:val="00AE24C4"/>
    <w:rsid w:val="00AE2F5D"/>
    <w:rsid w:val="00AE347F"/>
    <w:rsid w:val="00AE3B13"/>
    <w:rsid w:val="00AE5BEF"/>
    <w:rsid w:val="00AE699A"/>
    <w:rsid w:val="00AE7442"/>
    <w:rsid w:val="00AF099F"/>
    <w:rsid w:val="00AF1475"/>
    <w:rsid w:val="00AF270A"/>
    <w:rsid w:val="00AF27E6"/>
    <w:rsid w:val="00AF2C0E"/>
    <w:rsid w:val="00AF3933"/>
    <w:rsid w:val="00AF660E"/>
    <w:rsid w:val="00AF7458"/>
    <w:rsid w:val="00B00937"/>
    <w:rsid w:val="00B01FBA"/>
    <w:rsid w:val="00B03345"/>
    <w:rsid w:val="00B056ED"/>
    <w:rsid w:val="00B06F30"/>
    <w:rsid w:val="00B07836"/>
    <w:rsid w:val="00B133F1"/>
    <w:rsid w:val="00B13DB5"/>
    <w:rsid w:val="00B17617"/>
    <w:rsid w:val="00B2082A"/>
    <w:rsid w:val="00B22122"/>
    <w:rsid w:val="00B225EE"/>
    <w:rsid w:val="00B241B7"/>
    <w:rsid w:val="00B24C90"/>
    <w:rsid w:val="00B30F8D"/>
    <w:rsid w:val="00B31267"/>
    <w:rsid w:val="00B34372"/>
    <w:rsid w:val="00B34C3F"/>
    <w:rsid w:val="00B35ABE"/>
    <w:rsid w:val="00B36E46"/>
    <w:rsid w:val="00B41612"/>
    <w:rsid w:val="00B41B2E"/>
    <w:rsid w:val="00B42DCA"/>
    <w:rsid w:val="00B4527A"/>
    <w:rsid w:val="00B472B7"/>
    <w:rsid w:val="00B52C8E"/>
    <w:rsid w:val="00B55C3C"/>
    <w:rsid w:val="00B55DA0"/>
    <w:rsid w:val="00B56449"/>
    <w:rsid w:val="00B60F05"/>
    <w:rsid w:val="00B621FD"/>
    <w:rsid w:val="00B62B15"/>
    <w:rsid w:val="00B63BF0"/>
    <w:rsid w:val="00B64329"/>
    <w:rsid w:val="00B64B22"/>
    <w:rsid w:val="00B64CFE"/>
    <w:rsid w:val="00B671C7"/>
    <w:rsid w:val="00B6781A"/>
    <w:rsid w:val="00B67ACE"/>
    <w:rsid w:val="00B67AE1"/>
    <w:rsid w:val="00B70D19"/>
    <w:rsid w:val="00B715A1"/>
    <w:rsid w:val="00B71DF2"/>
    <w:rsid w:val="00B723F0"/>
    <w:rsid w:val="00B72A28"/>
    <w:rsid w:val="00B737FB"/>
    <w:rsid w:val="00B74D0A"/>
    <w:rsid w:val="00B758B0"/>
    <w:rsid w:val="00B76602"/>
    <w:rsid w:val="00B76BF9"/>
    <w:rsid w:val="00B801A1"/>
    <w:rsid w:val="00B80629"/>
    <w:rsid w:val="00B83F6D"/>
    <w:rsid w:val="00B8406E"/>
    <w:rsid w:val="00B851BD"/>
    <w:rsid w:val="00B87A54"/>
    <w:rsid w:val="00B87FDB"/>
    <w:rsid w:val="00B90FC0"/>
    <w:rsid w:val="00B92C44"/>
    <w:rsid w:val="00B93273"/>
    <w:rsid w:val="00B9330A"/>
    <w:rsid w:val="00B93C3C"/>
    <w:rsid w:val="00B93FAB"/>
    <w:rsid w:val="00B94407"/>
    <w:rsid w:val="00B94960"/>
    <w:rsid w:val="00B950A0"/>
    <w:rsid w:val="00B96AA6"/>
    <w:rsid w:val="00B9700C"/>
    <w:rsid w:val="00BA55AF"/>
    <w:rsid w:val="00BA5ABA"/>
    <w:rsid w:val="00BA6E83"/>
    <w:rsid w:val="00BB0F3E"/>
    <w:rsid w:val="00BB1FD0"/>
    <w:rsid w:val="00BB3029"/>
    <w:rsid w:val="00BB385D"/>
    <w:rsid w:val="00BB38E8"/>
    <w:rsid w:val="00BB3B27"/>
    <w:rsid w:val="00BB489F"/>
    <w:rsid w:val="00BB48FF"/>
    <w:rsid w:val="00BB49C8"/>
    <w:rsid w:val="00BB5DB1"/>
    <w:rsid w:val="00BB5FDC"/>
    <w:rsid w:val="00BB699F"/>
    <w:rsid w:val="00BB753A"/>
    <w:rsid w:val="00BC0856"/>
    <w:rsid w:val="00BC50E9"/>
    <w:rsid w:val="00BC7C23"/>
    <w:rsid w:val="00BD1CC7"/>
    <w:rsid w:val="00BD342C"/>
    <w:rsid w:val="00BD6C15"/>
    <w:rsid w:val="00BD7440"/>
    <w:rsid w:val="00BD754E"/>
    <w:rsid w:val="00BD7949"/>
    <w:rsid w:val="00BE0ECD"/>
    <w:rsid w:val="00BE22A5"/>
    <w:rsid w:val="00BE2584"/>
    <w:rsid w:val="00BE2A66"/>
    <w:rsid w:val="00BE5EA6"/>
    <w:rsid w:val="00BE7CD3"/>
    <w:rsid w:val="00BF23E0"/>
    <w:rsid w:val="00BF42B0"/>
    <w:rsid w:val="00BF5961"/>
    <w:rsid w:val="00BF69B2"/>
    <w:rsid w:val="00BF6A45"/>
    <w:rsid w:val="00C0016C"/>
    <w:rsid w:val="00C015A8"/>
    <w:rsid w:val="00C05EA6"/>
    <w:rsid w:val="00C0636D"/>
    <w:rsid w:val="00C07020"/>
    <w:rsid w:val="00C11E0C"/>
    <w:rsid w:val="00C12500"/>
    <w:rsid w:val="00C15967"/>
    <w:rsid w:val="00C16E47"/>
    <w:rsid w:val="00C17628"/>
    <w:rsid w:val="00C17860"/>
    <w:rsid w:val="00C22647"/>
    <w:rsid w:val="00C238B4"/>
    <w:rsid w:val="00C25A5B"/>
    <w:rsid w:val="00C26A31"/>
    <w:rsid w:val="00C316C7"/>
    <w:rsid w:val="00C31DB3"/>
    <w:rsid w:val="00C324CE"/>
    <w:rsid w:val="00C32651"/>
    <w:rsid w:val="00C34688"/>
    <w:rsid w:val="00C3595C"/>
    <w:rsid w:val="00C37539"/>
    <w:rsid w:val="00C37873"/>
    <w:rsid w:val="00C408EF"/>
    <w:rsid w:val="00C4746C"/>
    <w:rsid w:val="00C518AA"/>
    <w:rsid w:val="00C545F2"/>
    <w:rsid w:val="00C54B58"/>
    <w:rsid w:val="00C554E4"/>
    <w:rsid w:val="00C557F4"/>
    <w:rsid w:val="00C55ACA"/>
    <w:rsid w:val="00C5603F"/>
    <w:rsid w:val="00C61E27"/>
    <w:rsid w:val="00C62EBB"/>
    <w:rsid w:val="00C62F40"/>
    <w:rsid w:val="00C63DB9"/>
    <w:rsid w:val="00C64128"/>
    <w:rsid w:val="00C64DDF"/>
    <w:rsid w:val="00C653B6"/>
    <w:rsid w:val="00C65CC8"/>
    <w:rsid w:val="00C6783D"/>
    <w:rsid w:val="00C701A1"/>
    <w:rsid w:val="00C739FA"/>
    <w:rsid w:val="00C75286"/>
    <w:rsid w:val="00C75489"/>
    <w:rsid w:val="00C75C1B"/>
    <w:rsid w:val="00C7610E"/>
    <w:rsid w:val="00C778BB"/>
    <w:rsid w:val="00C80362"/>
    <w:rsid w:val="00C81FB6"/>
    <w:rsid w:val="00C8245D"/>
    <w:rsid w:val="00C82BC7"/>
    <w:rsid w:val="00C8351B"/>
    <w:rsid w:val="00C84A78"/>
    <w:rsid w:val="00C85A03"/>
    <w:rsid w:val="00C85EEB"/>
    <w:rsid w:val="00C86269"/>
    <w:rsid w:val="00C87517"/>
    <w:rsid w:val="00C90B8F"/>
    <w:rsid w:val="00C90DC3"/>
    <w:rsid w:val="00C91BD3"/>
    <w:rsid w:val="00C92028"/>
    <w:rsid w:val="00C9359B"/>
    <w:rsid w:val="00C937EB"/>
    <w:rsid w:val="00C94418"/>
    <w:rsid w:val="00C94864"/>
    <w:rsid w:val="00C958CE"/>
    <w:rsid w:val="00C96697"/>
    <w:rsid w:val="00C96EF5"/>
    <w:rsid w:val="00C9741A"/>
    <w:rsid w:val="00CA1BCC"/>
    <w:rsid w:val="00CA34DE"/>
    <w:rsid w:val="00CA4F2F"/>
    <w:rsid w:val="00CA5B31"/>
    <w:rsid w:val="00CA5CB6"/>
    <w:rsid w:val="00CA7A3E"/>
    <w:rsid w:val="00CB0F87"/>
    <w:rsid w:val="00CB1BE6"/>
    <w:rsid w:val="00CB3818"/>
    <w:rsid w:val="00CB4242"/>
    <w:rsid w:val="00CB6F56"/>
    <w:rsid w:val="00CC08E3"/>
    <w:rsid w:val="00CC10C3"/>
    <w:rsid w:val="00CC1A42"/>
    <w:rsid w:val="00CC3356"/>
    <w:rsid w:val="00CC4FE4"/>
    <w:rsid w:val="00CC5039"/>
    <w:rsid w:val="00CC51FD"/>
    <w:rsid w:val="00CC7FF1"/>
    <w:rsid w:val="00CD1068"/>
    <w:rsid w:val="00CD2C40"/>
    <w:rsid w:val="00CD4B8B"/>
    <w:rsid w:val="00CD6FC5"/>
    <w:rsid w:val="00CD7A0F"/>
    <w:rsid w:val="00CE33AF"/>
    <w:rsid w:val="00CE3455"/>
    <w:rsid w:val="00CE377B"/>
    <w:rsid w:val="00CE3CFE"/>
    <w:rsid w:val="00CE4D88"/>
    <w:rsid w:val="00CE5AF3"/>
    <w:rsid w:val="00CE6829"/>
    <w:rsid w:val="00CE6A88"/>
    <w:rsid w:val="00CE6B6F"/>
    <w:rsid w:val="00CE73B4"/>
    <w:rsid w:val="00CF03D7"/>
    <w:rsid w:val="00CF0E1F"/>
    <w:rsid w:val="00CF1F03"/>
    <w:rsid w:val="00CF37C5"/>
    <w:rsid w:val="00CF6C35"/>
    <w:rsid w:val="00CF72A1"/>
    <w:rsid w:val="00D017DD"/>
    <w:rsid w:val="00D02E55"/>
    <w:rsid w:val="00D0334A"/>
    <w:rsid w:val="00D03543"/>
    <w:rsid w:val="00D03B65"/>
    <w:rsid w:val="00D03DE4"/>
    <w:rsid w:val="00D06206"/>
    <w:rsid w:val="00D065E5"/>
    <w:rsid w:val="00D067D5"/>
    <w:rsid w:val="00D11BD0"/>
    <w:rsid w:val="00D1211E"/>
    <w:rsid w:val="00D149F2"/>
    <w:rsid w:val="00D14FB1"/>
    <w:rsid w:val="00D165C4"/>
    <w:rsid w:val="00D17475"/>
    <w:rsid w:val="00D22A4B"/>
    <w:rsid w:val="00D23513"/>
    <w:rsid w:val="00D2710F"/>
    <w:rsid w:val="00D275C1"/>
    <w:rsid w:val="00D3494E"/>
    <w:rsid w:val="00D34989"/>
    <w:rsid w:val="00D359E0"/>
    <w:rsid w:val="00D37E61"/>
    <w:rsid w:val="00D4002D"/>
    <w:rsid w:val="00D4036C"/>
    <w:rsid w:val="00D41ACC"/>
    <w:rsid w:val="00D41B2E"/>
    <w:rsid w:val="00D42880"/>
    <w:rsid w:val="00D42F9E"/>
    <w:rsid w:val="00D4408D"/>
    <w:rsid w:val="00D466AA"/>
    <w:rsid w:val="00D46ABF"/>
    <w:rsid w:val="00D478CA"/>
    <w:rsid w:val="00D5016D"/>
    <w:rsid w:val="00D52919"/>
    <w:rsid w:val="00D552AB"/>
    <w:rsid w:val="00D55BF5"/>
    <w:rsid w:val="00D56DCE"/>
    <w:rsid w:val="00D5751D"/>
    <w:rsid w:val="00D60156"/>
    <w:rsid w:val="00D63B51"/>
    <w:rsid w:val="00D6427F"/>
    <w:rsid w:val="00D642F2"/>
    <w:rsid w:val="00D656EB"/>
    <w:rsid w:val="00D6592D"/>
    <w:rsid w:val="00D66B2E"/>
    <w:rsid w:val="00D67564"/>
    <w:rsid w:val="00D734F6"/>
    <w:rsid w:val="00D75609"/>
    <w:rsid w:val="00D77BC9"/>
    <w:rsid w:val="00D80709"/>
    <w:rsid w:val="00D817F6"/>
    <w:rsid w:val="00D83E09"/>
    <w:rsid w:val="00D83EC8"/>
    <w:rsid w:val="00D83EF3"/>
    <w:rsid w:val="00D84069"/>
    <w:rsid w:val="00D8548C"/>
    <w:rsid w:val="00D873AE"/>
    <w:rsid w:val="00D87FDD"/>
    <w:rsid w:val="00D93F00"/>
    <w:rsid w:val="00D9409F"/>
    <w:rsid w:val="00D9557B"/>
    <w:rsid w:val="00D96171"/>
    <w:rsid w:val="00D974DC"/>
    <w:rsid w:val="00DA20A7"/>
    <w:rsid w:val="00DA2DCB"/>
    <w:rsid w:val="00DA5F68"/>
    <w:rsid w:val="00DA63F6"/>
    <w:rsid w:val="00DA6407"/>
    <w:rsid w:val="00DA7276"/>
    <w:rsid w:val="00DB00CB"/>
    <w:rsid w:val="00DB06B2"/>
    <w:rsid w:val="00DB078B"/>
    <w:rsid w:val="00DB0E67"/>
    <w:rsid w:val="00DB1257"/>
    <w:rsid w:val="00DB2FDA"/>
    <w:rsid w:val="00DB40D7"/>
    <w:rsid w:val="00DB570E"/>
    <w:rsid w:val="00DC354E"/>
    <w:rsid w:val="00DC66A7"/>
    <w:rsid w:val="00DC6983"/>
    <w:rsid w:val="00DD0157"/>
    <w:rsid w:val="00DD0C1C"/>
    <w:rsid w:val="00DD0DA6"/>
    <w:rsid w:val="00DD4943"/>
    <w:rsid w:val="00DD68D8"/>
    <w:rsid w:val="00DD7810"/>
    <w:rsid w:val="00DE0D78"/>
    <w:rsid w:val="00DE1C9A"/>
    <w:rsid w:val="00DE36C3"/>
    <w:rsid w:val="00DE4B4C"/>
    <w:rsid w:val="00DE54FA"/>
    <w:rsid w:val="00DE58CE"/>
    <w:rsid w:val="00DE644A"/>
    <w:rsid w:val="00DF13A2"/>
    <w:rsid w:val="00DF1A87"/>
    <w:rsid w:val="00DF1EBE"/>
    <w:rsid w:val="00DF3223"/>
    <w:rsid w:val="00DF510A"/>
    <w:rsid w:val="00DF7A9E"/>
    <w:rsid w:val="00DF7C0D"/>
    <w:rsid w:val="00E01187"/>
    <w:rsid w:val="00E012A2"/>
    <w:rsid w:val="00E01BFB"/>
    <w:rsid w:val="00E03499"/>
    <w:rsid w:val="00E04673"/>
    <w:rsid w:val="00E056C3"/>
    <w:rsid w:val="00E06C89"/>
    <w:rsid w:val="00E0746D"/>
    <w:rsid w:val="00E10C21"/>
    <w:rsid w:val="00E11515"/>
    <w:rsid w:val="00E1270A"/>
    <w:rsid w:val="00E131A9"/>
    <w:rsid w:val="00E135B4"/>
    <w:rsid w:val="00E145A0"/>
    <w:rsid w:val="00E17BF2"/>
    <w:rsid w:val="00E2560C"/>
    <w:rsid w:val="00E25C78"/>
    <w:rsid w:val="00E278B4"/>
    <w:rsid w:val="00E308E7"/>
    <w:rsid w:val="00E30D38"/>
    <w:rsid w:val="00E3481A"/>
    <w:rsid w:val="00E35E5A"/>
    <w:rsid w:val="00E365AB"/>
    <w:rsid w:val="00E4201F"/>
    <w:rsid w:val="00E4213B"/>
    <w:rsid w:val="00E42552"/>
    <w:rsid w:val="00E431EA"/>
    <w:rsid w:val="00E434F9"/>
    <w:rsid w:val="00E465A0"/>
    <w:rsid w:val="00E5098D"/>
    <w:rsid w:val="00E5259D"/>
    <w:rsid w:val="00E52619"/>
    <w:rsid w:val="00E530E3"/>
    <w:rsid w:val="00E54BCA"/>
    <w:rsid w:val="00E54EB2"/>
    <w:rsid w:val="00E5643C"/>
    <w:rsid w:val="00E56506"/>
    <w:rsid w:val="00E57200"/>
    <w:rsid w:val="00E5763F"/>
    <w:rsid w:val="00E6038C"/>
    <w:rsid w:val="00E620DA"/>
    <w:rsid w:val="00E621E2"/>
    <w:rsid w:val="00E62726"/>
    <w:rsid w:val="00E63052"/>
    <w:rsid w:val="00E632B7"/>
    <w:rsid w:val="00E6367E"/>
    <w:rsid w:val="00E65DAD"/>
    <w:rsid w:val="00E65DD5"/>
    <w:rsid w:val="00E66136"/>
    <w:rsid w:val="00E73290"/>
    <w:rsid w:val="00E735CA"/>
    <w:rsid w:val="00E73956"/>
    <w:rsid w:val="00E73A99"/>
    <w:rsid w:val="00E7464E"/>
    <w:rsid w:val="00E756B4"/>
    <w:rsid w:val="00E75807"/>
    <w:rsid w:val="00E75C71"/>
    <w:rsid w:val="00E75ED2"/>
    <w:rsid w:val="00E77C6A"/>
    <w:rsid w:val="00E805AD"/>
    <w:rsid w:val="00E82E37"/>
    <w:rsid w:val="00E83C28"/>
    <w:rsid w:val="00E84FDC"/>
    <w:rsid w:val="00E850F5"/>
    <w:rsid w:val="00E85B08"/>
    <w:rsid w:val="00E85C51"/>
    <w:rsid w:val="00E86A00"/>
    <w:rsid w:val="00E86A4C"/>
    <w:rsid w:val="00E87822"/>
    <w:rsid w:val="00E87CF5"/>
    <w:rsid w:val="00E90105"/>
    <w:rsid w:val="00E9010F"/>
    <w:rsid w:val="00E907AC"/>
    <w:rsid w:val="00E9223B"/>
    <w:rsid w:val="00E94977"/>
    <w:rsid w:val="00E9769F"/>
    <w:rsid w:val="00E97D7E"/>
    <w:rsid w:val="00EA01FF"/>
    <w:rsid w:val="00EA1F1B"/>
    <w:rsid w:val="00EA4FFF"/>
    <w:rsid w:val="00EA538E"/>
    <w:rsid w:val="00EA7941"/>
    <w:rsid w:val="00EA79D3"/>
    <w:rsid w:val="00EA7C5D"/>
    <w:rsid w:val="00EB03C8"/>
    <w:rsid w:val="00EB0D33"/>
    <w:rsid w:val="00EB10BA"/>
    <w:rsid w:val="00EB1463"/>
    <w:rsid w:val="00EB4882"/>
    <w:rsid w:val="00EB515D"/>
    <w:rsid w:val="00EB5526"/>
    <w:rsid w:val="00EB77B9"/>
    <w:rsid w:val="00EC0EE6"/>
    <w:rsid w:val="00EC4617"/>
    <w:rsid w:val="00EC4DA4"/>
    <w:rsid w:val="00EC60F4"/>
    <w:rsid w:val="00EC682D"/>
    <w:rsid w:val="00ED39D1"/>
    <w:rsid w:val="00EE0CB6"/>
    <w:rsid w:val="00EE0F47"/>
    <w:rsid w:val="00EE1458"/>
    <w:rsid w:val="00EE1EC2"/>
    <w:rsid w:val="00EE348D"/>
    <w:rsid w:val="00EE4145"/>
    <w:rsid w:val="00EE4963"/>
    <w:rsid w:val="00EE67B4"/>
    <w:rsid w:val="00EE7010"/>
    <w:rsid w:val="00EE7918"/>
    <w:rsid w:val="00EF0835"/>
    <w:rsid w:val="00EF0A8C"/>
    <w:rsid w:val="00EF1975"/>
    <w:rsid w:val="00EF2218"/>
    <w:rsid w:val="00EF3A3B"/>
    <w:rsid w:val="00EF3D60"/>
    <w:rsid w:val="00EF4D46"/>
    <w:rsid w:val="00EF50D7"/>
    <w:rsid w:val="00EF58D3"/>
    <w:rsid w:val="00EF5AAA"/>
    <w:rsid w:val="00EF6DBA"/>
    <w:rsid w:val="00EF71A9"/>
    <w:rsid w:val="00F005B1"/>
    <w:rsid w:val="00F01405"/>
    <w:rsid w:val="00F05E05"/>
    <w:rsid w:val="00F07079"/>
    <w:rsid w:val="00F074D4"/>
    <w:rsid w:val="00F07928"/>
    <w:rsid w:val="00F07E71"/>
    <w:rsid w:val="00F13F10"/>
    <w:rsid w:val="00F16288"/>
    <w:rsid w:val="00F17DF2"/>
    <w:rsid w:val="00F216FE"/>
    <w:rsid w:val="00F22319"/>
    <w:rsid w:val="00F22360"/>
    <w:rsid w:val="00F2242D"/>
    <w:rsid w:val="00F23711"/>
    <w:rsid w:val="00F24523"/>
    <w:rsid w:val="00F24F65"/>
    <w:rsid w:val="00F2586D"/>
    <w:rsid w:val="00F25D7C"/>
    <w:rsid w:val="00F260CC"/>
    <w:rsid w:val="00F2678A"/>
    <w:rsid w:val="00F279E4"/>
    <w:rsid w:val="00F3094A"/>
    <w:rsid w:val="00F30970"/>
    <w:rsid w:val="00F318AB"/>
    <w:rsid w:val="00F3224A"/>
    <w:rsid w:val="00F32818"/>
    <w:rsid w:val="00F3416A"/>
    <w:rsid w:val="00F35A77"/>
    <w:rsid w:val="00F35AEF"/>
    <w:rsid w:val="00F41255"/>
    <w:rsid w:val="00F41CE6"/>
    <w:rsid w:val="00F443EC"/>
    <w:rsid w:val="00F45B5F"/>
    <w:rsid w:val="00F463E7"/>
    <w:rsid w:val="00F467C4"/>
    <w:rsid w:val="00F50721"/>
    <w:rsid w:val="00F513E0"/>
    <w:rsid w:val="00F51B93"/>
    <w:rsid w:val="00F525CB"/>
    <w:rsid w:val="00F52DD5"/>
    <w:rsid w:val="00F53FB1"/>
    <w:rsid w:val="00F55ACE"/>
    <w:rsid w:val="00F567FD"/>
    <w:rsid w:val="00F5728F"/>
    <w:rsid w:val="00F57EBA"/>
    <w:rsid w:val="00F60939"/>
    <w:rsid w:val="00F61E02"/>
    <w:rsid w:val="00F622BD"/>
    <w:rsid w:val="00F62426"/>
    <w:rsid w:val="00F645E8"/>
    <w:rsid w:val="00F65BF7"/>
    <w:rsid w:val="00F670F8"/>
    <w:rsid w:val="00F67420"/>
    <w:rsid w:val="00F70D69"/>
    <w:rsid w:val="00F71087"/>
    <w:rsid w:val="00F72275"/>
    <w:rsid w:val="00F735D8"/>
    <w:rsid w:val="00F739E8"/>
    <w:rsid w:val="00F745A8"/>
    <w:rsid w:val="00F7492E"/>
    <w:rsid w:val="00F7593F"/>
    <w:rsid w:val="00F76551"/>
    <w:rsid w:val="00F767BA"/>
    <w:rsid w:val="00F81D3A"/>
    <w:rsid w:val="00F82259"/>
    <w:rsid w:val="00F824A5"/>
    <w:rsid w:val="00F839C4"/>
    <w:rsid w:val="00F83EF3"/>
    <w:rsid w:val="00F848E6"/>
    <w:rsid w:val="00F85A5C"/>
    <w:rsid w:val="00F85C2A"/>
    <w:rsid w:val="00F85F85"/>
    <w:rsid w:val="00F90E19"/>
    <w:rsid w:val="00F959A5"/>
    <w:rsid w:val="00F96C10"/>
    <w:rsid w:val="00FA00FE"/>
    <w:rsid w:val="00FA0315"/>
    <w:rsid w:val="00FA0A9A"/>
    <w:rsid w:val="00FA10E8"/>
    <w:rsid w:val="00FA1DDF"/>
    <w:rsid w:val="00FA244C"/>
    <w:rsid w:val="00FA2701"/>
    <w:rsid w:val="00FA38BE"/>
    <w:rsid w:val="00FA3AC6"/>
    <w:rsid w:val="00FA3F41"/>
    <w:rsid w:val="00FA4647"/>
    <w:rsid w:val="00FA5EF8"/>
    <w:rsid w:val="00FA642B"/>
    <w:rsid w:val="00FA64A8"/>
    <w:rsid w:val="00FB473D"/>
    <w:rsid w:val="00FB7DDF"/>
    <w:rsid w:val="00FC10FF"/>
    <w:rsid w:val="00FC19C9"/>
    <w:rsid w:val="00FC4EE6"/>
    <w:rsid w:val="00FC52A0"/>
    <w:rsid w:val="00FC5929"/>
    <w:rsid w:val="00FD0168"/>
    <w:rsid w:val="00FD1B79"/>
    <w:rsid w:val="00FD1D87"/>
    <w:rsid w:val="00FD22D9"/>
    <w:rsid w:val="00FD369F"/>
    <w:rsid w:val="00FD404C"/>
    <w:rsid w:val="00FE05B6"/>
    <w:rsid w:val="00FE0884"/>
    <w:rsid w:val="00FE1D5F"/>
    <w:rsid w:val="00FE3238"/>
    <w:rsid w:val="00FE37EE"/>
    <w:rsid w:val="00FE4F6C"/>
    <w:rsid w:val="00FE5BE3"/>
    <w:rsid w:val="00FE5BE8"/>
    <w:rsid w:val="00FE6FFF"/>
    <w:rsid w:val="00FE7F2E"/>
    <w:rsid w:val="00FF2236"/>
    <w:rsid w:val="00FF2C8C"/>
    <w:rsid w:val="00FF3112"/>
    <w:rsid w:val="00FF77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5751D"/>
    <w:rPr>
      <w:rFonts w:ascii="Verdana" w:hAnsi="Verdana"/>
      <w:sz w:val="20"/>
      <w:szCs w:val="20"/>
    </w:rPr>
  </w:style>
  <w:style w:type="paragraph" w:styleId="Heading1">
    <w:name w:val="heading 1"/>
    <w:aliases w:val="Nagłówek 1 ZG"/>
    <w:basedOn w:val="Normal"/>
    <w:next w:val="Normal"/>
    <w:link w:val="Heading1Char"/>
    <w:uiPriority w:val="99"/>
    <w:qFormat/>
    <w:rsid w:val="008B162D"/>
    <w:pPr>
      <w:keepNext/>
      <w:keepLines/>
      <w:spacing w:before="240"/>
      <w:outlineLvl w:val="0"/>
    </w:pPr>
    <w:rPr>
      <w:rFonts w:ascii="Cambria" w:hAnsi="Cambria"/>
      <w:color w:val="365F91"/>
      <w:sz w:val="32"/>
    </w:rPr>
  </w:style>
  <w:style w:type="paragraph" w:styleId="Heading2">
    <w:name w:val="heading 2"/>
    <w:aliases w:val="akapitl lista 2"/>
    <w:basedOn w:val="Normal"/>
    <w:next w:val="Normal"/>
    <w:link w:val="Heading2Char"/>
    <w:uiPriority w:val="99"/>
    <w:qFormat/>
    <w:rsid w:val="0050294F"/>
    <w:pPr>
      <w:keepNext/>
      <w:numPr>
        <w:ilvl w:val="1"/>
        <w:numId w:val="16"/>
      </w:numPr>
      <w:suppressAutoHyphens/>
      <w:outlineLvl w:val="1"/>
    </w:pPr>
    <w:rPr>
      <w:rFonts w:ascii="Times New Roman" w:eastAsia="Times New Roman" w:hAnsi="Times New Roman"/>
      <w:b/>
      <w:bCs/>
      <w:szCs w:val="24"/>
      <w:lang w:eastAsia="ar-SA"/>
    </w:rPr>
  </w:style>
  <w:style w:type="paragraph" w:styleId="Heading3">
    <w:name w:val="heading 3"/>
    <w:aliases w:val="Subparagraafkop,h3,H3"/>
    <w:basedOn w:val="Normal"/>
    <w:next w:val="Normal"/>
    <w:link w:val="Heading3Char"/>
    <w:uiPriority w:val="99"/>
    <w:qFormat/>
    <w:rsid w:val="008B162D"/>
    <w:pPr>
      <w:keepNext/>
      <w:keepLines/>
      <w:spacing w:before="40"/>
      <w:outlineLvl w:val="2"/>
    </w:pPr>
    <w:rPr>
      <w:rFonts w:ascii="Cambria" w:hAnsi="Cambria"/>
      <w:color w:val="243F60"/>
      <w:sz w:val="24"/>
    </w:rPr>
  </w:style>
  <w:style w:type="paragraph" w:styleId="Heading4">
    <w:name w:val="heading 4"/>
    <w:basedOn w:val="Normal"/>
    <w:next w:val="Normal"/>
    <w:link w:val="Heading4Char"/>
    <w:uiPriority w:val="99"/>
    <w:qFormat/>
    <w:rsid w:val="0050294F"/>
    <w:pPr>
      <w:keepNext/>
      <w:keepLines/>
      <w:suppressAutoHyphens/>
      <w:spacing w:before="200"/>
      <w:outlineLvl w:val="3"/>
    </w:pPr>
    <w:rPr>
      <w:rFonts w:ascii="Cambria" w:hAnsi="Cambria"/>
      <w:b/>
      <w:i/>
      <w:color w:val="4F81BD"/>
      <w:sz w:val="24"/>
      <w:lang w:eastAsia="ar-SA"/>
    </w:rPr>
  </w:style>
  <w:style w:type="paragraph" w:styleId="Heading5">
    <w:name w:val="heading 5"/>
    <w:aliases w:val="H5,h5"/>
    <w:basedOn w:val="Normal"/>
    <w:next w:val="Normal"/>
    <w:link w:val="Heading5Char"/>
    <w:uiPriority w:val="99"/>
    <w:qFormat/>
    <w:rsid w:val="008B162D"/>
    <w:pPr>
      <w:keepNext/>
      <w:keepLines/>
      <w:spacing w:before="40"/>
      <w:outlineLvl w:val="4"/>
    </w:pPr>
    <w:rPr>
      <w:rFonts w:ascii="Cambria" w:hAnsi="Cambria"/>
      <w:color w:val="365F91"/>
    </w:rPr>
  </w:style>
  <w:style w:type="paragraph" w:styleId="Heading6">
    <w:name w:val="heading 6"/>
    <w:aliases w:val="H6,h6"/>
    <w:basedOn w:val="Normal"/>
    <w:next w:val="NormalIndent"/>
    <w:link w:val="Heading6Char"/>
    <w:uiPriority w:val="99"/>
    <w:qFormat/>
    <w:rsid w:val="00BC7C23"/>
    <w:pPr>
      <w:tabs>
        <w:tab w:val="num" w:pos="1152"/>
      </w:tabs>
      <w:ind w:left="1152" w:hanging="1152"/>
      <w:outlineLvl w:val="5"/>
    </w:pPr>
    <w:rPr>
      <w:rFonts w:ascii="Garamond" w:hAnsi="Garamond"/>
      <w:u w:val="single"/>
    </w:rPr>
  </w:style>
  <w:style w:type="paragraph" w:styleId="Heading7">
    <w:name w:val="heading 7"/>
    <w:basedOn w:val="Normal"/>
    <w:next w:val="NormalIndent"/>
    <w:link w:val="Heading7Char"/>
    <w:uiPriority w:val="99"/>
    <w:qFormat/>
    <w:rsid w:val="00BC7C23"/>
    <w:pPr>
      <w:tabs>
        <w:tab w:val="num" w:pos="1296"/>
      </w:tabs>
      <w:ind w:left="1296" w:hanging="1296"/>
      <w:outlineLvl w:val="6"/>
    </w:pPr>
    <w:rPr>
      <w:rFonts w:ascii="Garamond" w:hAnsi="Garamond"/>
      <w:i/>
    </w:rPr>
  </w:style>
  <w:style w:type="paragraph" w:styleId="Heading8">
    <w:name w:val="heading 8"/>
    <w:basedOn w:val="Normal"/>
    <w:next w:val="Normal"/>
    <w:link w:val="Heading8Char"/>
    <w:uiPriority w:val="99"/>
    <w:qFormat/>
    <w:rsid w:val="0050294F"/>
    <w:pPr>
      <w:keepNext/>
      <w:keepLines/>
      <w:suppressAutoHyphens/>
      <w:spacing w:before="200"/>
      <w:outlineLvl w:val="7"/>
    </w:pPr>
    <w:rPr>
      <w:rFonts w:ascii="Cambria" w:hAnsi="Cambria"/>
      <w:color w:val="404040"/>
      <w:lang w:eastAsia="ar-SA"/>
    </w:rPr>
  </w:style>
  <w:style w:type="paragraph" w:styleId="Heading9">
    <w:name w:val="heading 9"/>
    <w:basedOn w:val="Normal"/>
    <w:next w:val="NormalIndent"/>
    <w:link w:val="Heading9Char"/>
    <w:uiPriority w:val="99"/>
    <w:qFormat/>
    <w:rsid w:val="00BC7C23"/>
    <w:pPr>
      <w:tabs>
        <w:tab w:val="num" w:pos="1584"/>
      </w:tabs>
      <w:ind w:left="1584" w:hanging="1584"/>
      <w:outlineLvl w:val="8"/>
    </w:pPr>
    <w:rPr>
      <w:rFonts w:ascii="Garamond" w:hAnsi="Garamond"/>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główek 1 ZG Char"/>
    <w:basedOn w:val="DefaultParagraphFont"/>
    <w:link w:val="Heading1"/>
    <w:uiPriority w:val="99"/>
    <w:locked/>
    <w:rsid w:val="008B162D"/>
    <w:rPr>
      <w:rFonts w:ascii="Cambria" w:hAnsi="Cambria" w:cs="Times New Roman"/>
      <w:color w:val="365F91"/>
      <w:sz w:val="32"/>
    </w:rPr>
  </w:style>
  <w:style w:type="character" w:customStyle="1" w:styleId="Heading2Char">
    <w:name w:val="Heading 2 Char"/>
    <w:aliases w:val="akapitl lista 2 Char"/>
    <w:basedOn w:val="DefaultParagraphFont"/>
    <w:link w:val="Heading2"/>
    <w:uiPriority w:val="99"/>
    <w:locked/>
    <w:rsid w:val="0050294F"/>
    <w:rPr>
      <w:rFonts w:ascii="Times New Roman" w:eastAsia="Times New Roman" w:hAnsi="Times New Roman"/>
      <w:b/>
      <w:bCs/>
      <w:sz w:val="20"/>
      <w:szCs w:val="24"/>
      <w:lang w:eastAsia="ar-SA"/>
    </w:rPr>
  </w:style>
  <w:style w:type="character" w:customStyle="1" w:styleId="Heading3Char">
    <w:name w:val="Heading 3 Char"/>
    <w:aliases w:val="Subparagraafkop Char,h3 Char,H3 Char"/>
    <w:basedOn w:val="DefaultParagraphFont"/>
    <w:link w:val="Heading3"/>
    <w:uiPriority w:val="99"/>
    <w:locked/>
    <w:rsid w:val="008B162D"/>
    <w:rPr>
      <w:rFonts w:ascii="Cambria" w:hAnsi="Cambria" w:cs="Times New Roman"/>
      <w:color w:val="243F60"/>
      <w:sz w:val="24"/>
    </w:rPr>
  </w:style>
  <w:style w:type="character" w:customStyle="1" w:styleId="Heading4Char">
    <w:name w:val="Heading 4 Char"/>
    <w:basedOn w:val="DefaultParagraphFont"/>
    <w:link w:val="Heading4"/>
    <w:uiPriority w:val="99"/>
    <w:locked/>
    <w:rsid w:val="0050294F"/>
    <w:rPr>
      <w:rFonts w:ascii="Cambria" w:hAnsi="Cambria" w:cs="Times New Roman"/>
      <w:b/>
      <w:i/>
      <w:color w:val="4F81BD"/>
      <w:sz w:val="24"/>
      <w:lang w:eastAsia="ar-SA" w:bidi="ar-SA"/>
    </w:rPr>
  </w:style>
  <w:style w:type="character" w:customStyle="1" w:styleId="Heading5Char">
    <w:name w:val="Heading 5 Char"/>
    <w:aliases w:val="H5 Char,h5 Char"/>
    <w:basedOn w:val="DefaultParagraphFont"/>
    <w:link w:val="Heading5"/>
    <w:uiPriority w:val="99"/>
    <w:locked/>
    <w:rsid w:val="008B162D"/>
    <w:rPr>
      <w:rFonts w:ascii="Cambria" w:hAnsi="Cambria" w:cs="Times New Roman"/>
      <w:color w:val="365F91"/>
    </w:rPr>
  </w:style>
  <w:style w:type="character" w:customStyle="1" w:styleId="Heading6Char">
    <w:name w:val="Heading 6 Char"/>
    <w:aliases w:val="H6 Char,h6 Char"/>
    <w:basedOn w:val="DefaultParagraphFont"/>
    <w:link w:val="Heading6"/>
    <w:uiPriority w:val="99"/>
    <w:locked/>
    <w:rsid w:val="00BC7C23"/>
    <w:rPr>
      <w:rFonts w:ascii="Garamond" w:hAnsi="Garamond" w:cs="Times New Roman"/>
      <w:sz w:val="20"/>
      <w:u w:val="single"/>
    </w:rPr>
  </w:style>
  <w:style w:type="character" w:customStyle="1" w:styleId="Heading7Char">
    <w:name w:val="Heading 7 Char"/>
    <w:basedOn w:val="DefaultParagraphFont"/>
    <w:link w:val="Heading7"/>
    <w:uiPriority w:val="99"/>
    <w:locked/>
    <w:rsid w:val="00BC7C23"/>
    <w:rPr>
      <w:rFonts w:ascii="Garamond" w:hAnsi="Garamond" w:cs="Times New Roman"/>
      <w:i/>
      <w:sz w:val="20"/>
    </w:rPr>
  </w:style>
  <w:style w:type="character" w:customStyle="1" w:styleId="Heading8Char">
    <w:name w:val="Heading 8 Char"/>
    <w:basedOn w:val="DefaultParagraphFont"/>
    <w:link w:val="Heading8"/>
    <w:uiPriority w:val="99"/>
    <w:locked/>
    <w:rsid w:val="0050294F"/>
    <w:rPr>
      <w:rFonts w:ascii="Cambria" w:hAnsi="Cambria" w:cs="Times New Roman"/>
      <w:color w:val="404040"/>
      <w:sz w:val="20"/>
      <w:lang w:eastAsia="ar-SA" w:bidi="ar-SA"/>
    </w:rPr>
  </w:style>
  <w:style w:type="character" w:customStyle="1" w:styleId="Heading9Char">
    <w:name w:val="Heading 9 Char"/>
    <w:basedOn w:val="DefaultParagraphFont"/>
    <w:link w:val="Heading9"/>
    <w:uiPriority w:val="99"/>
    <w:locked/>
    <w:rsid w:val="00BC7C23"/>
    <w:rPr>
      <w:rFonts w:ascii="Garamond" w:hAnsi="Garamond" w:cs="Times New Roman"/>
      <w:i/>
      <w:sz w:val="20"/>
    </w:rPr>
  </w:style>
  <w:style w:type="character" w:styleId="Hyperlink">
    <w:name w:val="Hyperlink"/>
    <w:basedOn w:val="DefaultParagraphFont"/>
    <w:uiPriority w:val="99"/>
    <w:rsid w:val="00D52919"/>
    <w:rPr>
      <w:rFonts w:cs="Times New Roman"/>
      <w:color w:val="0000FF"/>
      <w:u w:val="single"/>
    </w:rPr>
  </w:style>
  <w:style w:type="paragraph" w:customStyle="1" w:styleId="Bezodstpw1">
    <w:name w:val="Bez odstępów1"/>
    <w:uiPriority w:val="99"/>
    <w:rsid w:val="00D52919"/>
    <w:rPr>
      <w:lang w:eastAsia="en-US"/>
    </w:rPr>
  </w:style>
  <w:style w:type="character" w:styleId="CommentReference">
    <w:name w:val="annotation reference"/>
    <w:basedOn w:val="DefaultParagraphFont"/>
    <w:uiPriority w:val="99"/>
    <w:rsid w:val="009612CB"/>
    <w:rPr>
      <w:rFonts w:cs="Times New Roman"/>
      <w:sz w:val="16"/>
    </w:rPr>
  </w:style>
  <w:style w:type="paragraph" w:styleId="CommentText">
    <w:name w:val="annotation text"/>
    <w:basedOn w:val="Normal"/>
    <w:link w:val="CommentTextChar"/>
    <w:uiPriority w:val="99"/>
    <w:rsid w:val="009612CB"/>
    <w:rPr>
      <w:rFonts w:ascii="Calibri" w:hAnsi="Calibri"/>
    </w:rPr>
  </w:style>
  <w:style w:type="character" w:customStyle="1" w:styleId="CommentTextChar">
    <w:name w:val="Comment Text Char"/>
    <w:basedOn w:val="DefaultParagraphFont"/>
    <w:link w:val="CommentText"/>
    <w:uiPriority w:val="99"/>
    <w:locked/>
    <w:rsid w:val="009612CB"/>
    <w:rPr>
      <w:rFonts w:cs="Times New Roman"/>
      <w:sz w:val="20"/>
    </w:rPr>
  </w:style>
  <w:style w:type="paragraph" w:styleId="CommentSubject">
    <w:name w:val="annotation subject"/>
    <w:basedOn w:val="CommentText"/>
    <w:next w:val="CommentText"/>
    <w:link w:val="CommentSubjectChar"/>
    <w:uiPriority w:val="99"/>
    <w:semiHidden/>
    <w:rsid w:val="009612CB"/>
    <w:rPr>
      <w:b/>
    </w:rPr>
  </w:style>
  <w:style w:type="character" w:customStyle="1" w:styleId="CommentSubjectChar">
    <w:name w:val="Comment Subject Char"/>
    <w:basedOn w:val="CommentTextChar"/>
    <w:link w:val="CommentSubject"/>
    <w:uiPriority w:val="99"/>
    <w:semiHidden/>
    <w:locked/>
    <w:rsid w:val="009612CB"/>
    <w:rPr>
      <w:b/>
    </w:rPr>
  </w:style>
  <w:style w:type="paragraph" w:styleId="BalloonText">
    <w:name w:val="Balloon Text"/>
    <w:basedOn w:val="Normal"/>
    <w:link w:val="BalloonTextChar"/>
    <w:uiPriority w:val="99"/>
    <w:semiHidden/>
    <w:rsid w:val="009612CB"/>
    <w:rPr>
      <w:rFonts w:ascii="Tahoma" w:hAnsi="Tahoma"/>
      <w:sz w:val="16"/>
    </w:rPr>
  </w:style>
  <w:style w:type="character" w:customStyle="1" w:styleId="BalloonTextChar">
    <w:name w:val="Balloon Text Char"/>
    <w:basedOn w:val="DefaultParagraphFont"/>
    <w:link w:val="BalloonText"/>
    <w:uiPriority w:val="99"/>
    <w:semiHidden/>
    <w:locked/>
    <w:rsid w:val="009612CB"/>
    <w:rPr>
      <w:rFonts w:ascii="Tahoma" w:hAnsi="Tahoma" w:cs="Times New Roman"/>
      <w:sz w:val="16"/>
    </w:rPr>
  </w:style>
  <w:style w:type="paragraph" w:styleId="Header">
    <w:name w:val="header"/>
    <w:basedOn w:val="Normal"/>
    <w:link w:val="HeaderChar"/>
    <w:uiPriority w:val="99"/>
    <w:rsid w:val="00AC559C"/>
    <w:pPr>
      <w:tabs>
        <w:tab w:val="center" w:pos="4536"/>
        <w:tab w:val="right" w:pos="9072"/>
      </w:tabs>
    </w:pPr>
  </w:style>
  <w:style w:type="character" w:customStyle="1" w:styleId="HeaderChar">
    <w:name w:val="Header Char"/>
    <w:basedOn w:val="DefaultParagraphFont"/>
    <w:link w:val="Header"/>
    <w:uiPriority w:val="99"/>
    <w:locked/>
    <w:rsid w:val="00AC559C"/>
    <w:rPr>
      <w:rFonts w:cs="Times New Roman"/>
    </w:rPr>
  </w:style>
  <w:style w:type="paragraph" w:styleId="Footer">
    <w:name w:val="footer"/>
    <w:basedOn w:val="Normal"/>
    <w:link w:val="FooterChar"/>
    <w:uiPriority w:val="99"/>
    <w:rsid w:val="00AC559C"/>
    <w:pPr>
      <w:tabs>
        <w:tab w:val="center" w:pos="4536"/>
        <w:tab w:val="right" w:pos="9072"/>
      </w:tabs>
    </w:pPr>
  </w:style>
  <w:style w:type="character" w:customStyle="1" w:styleId="FooterChar">
    <w:name w:val="Footer Char"/>
    <w:basedOn w:val="DefaultParagraphFont"/>
    <w:link w:val="Footer"/>
    <w:uiPriority w:val="99"/>
    <w:locked/>
    <w:rsid w:val="00AC559C"/>
    <w:rPr>
      <w:rFonts w:cs="Times New Roman"/>
    </w:rPr>
  </w:style>
  <w:style w:type="paragraph" w:customStyle="1" w:styleId="Kolorowalistaakcent11">
    <w:name w:val="Kolorowa lista — akcent 11"/>
    <w:basedOn w:val="Normal"/>
    <w:link w:val="Kolorowalistaakcent1Znak"/>
    <w:uiPriority w:val="99"/>
    <w:rsid w:val="00E87822"/>
    <w:pPr>
      <w:ind w:left="720"/>
      <w:contextualSpacing/>
    </w:pPr>
  </w:style>
  <w:style w:type="table" w:styleId="TableGrid">
    <w:name w:val="Table Grid"/>
    <w:basedOn w:val="TableNormal"/>
    <w:uiPriority w:val="99"/>
    <w:rsid w:val="005E43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3">
    <w:name w:val="Tekst treści (3)_"/>
    <w:link w:val="Teksttreci31"/>
    <w:uiPriority w:val="99"/>
    <w:locked/>
    <w:rsid w:val="007C05C2"/>
    <w:rPr>
      <w:rFonts w:ascii="Arial" w:hAnsi="Arial"/>
      <w:b/>
      <w:sz w:val="21"/>
      <w:shd w:val="clear" w:color="auto" w:fill="FFFFFF"/>
    </w:rPr>
  </w:style>
  <w:style w:type="character" w:customStyle="1" w:styleId="Teksttreci6">
    <w:name w:val="Tekst treści (6)_"/>
    <w:link w:val="Teksttreci60"/>
    <w:uiPriority w:val="99"/>
    <w:locked/>
    <w:rsid w:val="007C05C2"/>
    <w:rPr>
      <w:rFonts w:ascii="Arial" w:hAnsi="Arial"/>
      <w:i/>
      <w:sz w:val="18"/>
      <w:shd w:val="clear" w:color="auto" w:fill="FFFFFF"/>
    </w:rPr>
  </w:style>
  <w:style w:type="character" w:customStyle="1" w:styleId="Nagwek2">
    <w:name w:val="Nagłówek #2_"/>
    <w:link w:val="Nagwek20"/>
    <w:uiPriority w:val="99"/>
    <w:locked/>
    <w:rsid w:val="007C05C2"/>
    <w:rPr>
      <w:rFonts w:ascii="Arial" w:hAnsi="Arial"/>
      <w:b/>
      <w:sz w:val="21"/>
      <w:shd w:val="clear" w:color="auto" w:fill="FFFFFF"/>
    </w:rPr>
  </w:style>
  <w:style w:type="character" w:customStyle="1" w:styleId="Teksttreci">
    <w:name w:val="Tekst treści_"/>
    <w:link w:val="Teksttreci1"/>
    <w:uiPriority w:val="99"/>
    <w:locked/>
    <w:rsid w:val="007C05C2"/>
    <w:rPr>
      <w:rFonts w:ascii="Arial" w:hAnsi="Arial"/>
      <w:sz w:val="21"/>
      <w:shd w:val="clear" w:color="auto" w:fill="FFFFFF"/>
    </w:rPr>
  </w:style>
  <w:style w:type="character" w:customStyle="1" w:styleId="TeksttreciPogrubienie">
    <w:name w:val="Tekst treści + Pogrubienie"/>
    <w:uiPriority w:val="99"/>
    <w:rsid w:val="007C05C2"/>
    <w:rPr>
      <w:rFonts w:ascii="Arial" w:hAnsi="Arial"/>
      <w:b/>
      <w:sz w:val="21"/>
      <w:shd w:val="clear" w:color="auto" w:fill="FFFFFF"/>
    </w:rPr>
  </w:style>
  <w:style w:type="character" w:customStyle="1" w:styleId="Nagwek2Bezpogrubienia">
    <w:name w:val="Nagłówek #2 + Bez pogrubienia"/>
    <w:uiPriority w:val="99"/>
    <w:rsid w:val="007C05C2"/>
    <w:rPr>
      <w:rFonts w:ascii="Arial" w:hAnsi="Arial"/>
      <w:b/>
      <w:sz w:val="21"/>
      <w:shd w:val="clear" w:color="auto" w:fill="FFFFFF"/>
    </w:rPr>
  </w:style>
  <w:style w:type="character" w:customStyle="1" w:styleId="Nagwek22">
    <w:name w:val="Nagłówek #2 (2)_"/>
    <w:link w:val="Nagwek220"/>
    <w:uiPriority w:val="99"/>
    <w:locked/>
    <w:rsid w:val="007C05C2"/>
    <w:rPr>
      <w:rFonts w:ascii="Arial" w:hAnsi="Arial"/>
      <w:sz w:val="21"/>
      <w:shd w:val="clear" w:color="auto" w:fill="FFFFFF"/>
    </w:rPr>
  </w:style>
  <w:style w:type="character" w:customStyle="1" w:styleId="Nagwek22Pogrubienie">
    <w:name w:val="Nagłówek #2 (2) + Pogrubienie"/>
    <w:uiPriority w:val="99"/>
    <w:rsid w:val="007C05C2"/>
    <w:rPr>
      <w:rFonts w:ascii="Arial" w:hAnsi="Arial"/>
      <w:b/>
      <w:sz w:val="21"/>
      <w:shd w:val="clear" w:color="auto" w:fill="FFFFFF"/>
    </w:rPr>
  </w:style>
  <w:style w:type="paragraph" w:customStyle="1" w:styleId="Teksttreci31">
    <w:name w:val="Tekst treści (3)1"/>
    <w:basedOn w:val="Normal"/>
    <w:link w:val="Teksttreci3"/>
    <w:uiPriority w:val="99"/>
    <w:rsid w:val="007C05C2"/>
    <w:pPr>
      <w:widowControl w:val="0"/>
      <w:shd w:val="clear" w:color="auto" w:fill="FFFFFF"/>
      <w:spacing w:line="240" w:lineRule="atLeast"/>
      <w:ind w:hanging="740"/>
    </w:pPr>
    <w:rPr>
      <w:rFonts w:ascii="Arial" w:hAnsi="Arial"/>
      <w:b/>
      <w:sz w:val="21"/>
    </w:rPr>
  </w:style>
  <w:style w:type="paragraph" w:customStyle="1" w:styleId="Teksttreci60">
    <w:name w:val="Tekst treści (6)"/>
    <w:basedOn w:val="Normal"/>
    <w:link w:val="Teksttreci6"/>
    <w:uiPriority w:val="99"/>
    <w:rsid w:val="007C05C2"/>
    <w:pPr>
      <w:widowControl w:val="0"/>
      <w:shd w:val="clear" w:color="auto" w:fill="FFFFFF"/>
      <w:spacing w:after="480" w:line="230" w:lineRule="exact"/>
      <w:jc w:val="center"/>
    </w:pPr>
    <w:rPr>
      <w:rFonts w:ascii="Arial" w:hAnsi="Arial"/>
      <w:i/>
      <w:sz w:val="18"/>
    </w:rPr>
  </w:style>
  <w:style w:type="paragraph" w:customStyle="1" w:styleId="Nagwek20">
    <w:name w:val="Nagłówek #2"/>
    <w:basedOn w:val="Normal"/>
    <w:link w:val="Nagwek2"/>
    <w:uiPriority w:val="99"/>
    <w:rsid w:val="007C05C2"/>
    <w:pPr>
      <w:widowControl w:val="0"/>
      <w:shd w:val="clear" w:color="auto" w:fill="FFFFFF"/>
      <w:spacing w:before="480" w:line="504" w:lineRule="exact"/>
      <w:ind w:hanging="1080"/>
      <w:jc w:val="both"/>
      <w:outlineLvl w:val="1"/>
    </w:pPr>
    <w:rPr>
      <w:rFonts w:ascii="Arial" w:hAnsi="Arial"/>
      <w:b/>
      <w:sz w:val="21"/>
    </w:rPr>
  </w:style>
  <w:style w:type="paragraph" w:customStyle="1" w:styleId="Teksttreci1">
    <w:name w:val="Tekst treści1"/>
    <w:basedOn w:val="Normal"/>
    <w:link w:val="Teksttreci"/>
    <w:uiPriority w:val="99"/>
    <w:rsid w:val="007C05C2"/>
    <w:pPr>
      <w:widowControl w:val="0"/>
      <w:shd w:val="clear" w:color="auto" w:fill="FFFFFF"/>
      <w:spacing w:line="504" w:lineRule="exact"/>
      <w:ind w:hanging="1080"/>
      <w:jc w:val="both"/>
    </w:pPr>
    <w:rPr>
      <w:rFonts w:ascii="Arial" w:hAnsi="Arial"/>
      <w:sz w:val="21"/>
    </w:rPr>
  </w:style>
  <w:style w:type="paragraph" w:customStyle="1" w:styleId="Nagwek220">
    <w:name w:val="Nagłówek #2 (2)"/>
    <w:basedOn w:val="Normal"/>
    <w:link w:val="Nagwek22"/>
    <w:uiPriority w:val="99"/>
    <w:rsid w:val="007C05C2"/>
    <w:pPr>
      <w:widowControl w:val="0"/>
      <w:shd w:val="clear" w:color="auto" w:fill="FFFFFF"/>
      <w:spacing w:line="252" w:lineRule="exact"/>
      <w:ind w:hanging="1080"/>
      <w:jc w:val="both"/>
      <w:outlineLvl w:val="1"/>
    </w:pPr>
    <w:rPr>
      <w:rFonts w:ascii="Arial" w:hAnsi="Arial"/>
      <w:sz w:val="21"/>
    </w:rPr>
  </w:style>
  <w:style w:type="paragraph" w:customStyle="1" w:styleId="Default">
    <w:name w:val="Default"/>
    <w:uiPriority w:val="99"/>
    <w:rsid w:val="0050294F"/>
    <w:pPr>
      <w:autoSpaceDE w:val="0"/>
      <w:autoSpaceDN w:val="0"/>
      <w:adjustRightInd w:val="0"/>
    </w:pPr>
    <w:rPr>
      <w:rFonts w:ascii="Times New Roman" w:hAnsi="Times New Roman"/>
      <w:color w:val="000000"/>
      <w:sz w:val="24"/>
      <w:szCs w:val="24"/>
      <w:lang w:eastAsia="en-US"/>
    </w:rPr>
  </w:style>
  <w:style w:type="character" w:customStyle="1" w:styleId="WW8Num2z0">
    <w:name w:val="WW8Num2z0"/>
    <w:uiPriority w:val="99"/>
    <w:rsid w:val="0050294F"/>
    <w:rPr>
      <w:rFonts w:ascii="Symbol" w:hAnsi="Symbol"/>
    </w:rPr>
  </w:style>
  <w:style w:type="paragraph" w:styleId="BodyText">
    <w:name w:val="Body Text"/>
    <w:basedOn w:val="Normal"/>
    <w:link w:val="BodyTextChar"/>
    <w:uiPriority w:val="99"/>
    <w:rsid w:val="0050294F"/>
    <w:pPr>
      <w:suppressAutoHyphens/>
      <w:spacing w:after="120"/>
    </w:pPr>
    <w:rPr>
      <w:rFonts w:ascii="Times New Roman" w:hAnsi="Times New Roman"/>
      <w:sz w:val="24"/>
      <w:lang w:eastAsia="ar-SA"/>
    </w:rPr>
  </w:style>
  <w:style w:type="character" w:customStyle="1" w:styleId="BodyTextChar">
    <w:name w:val="Body Text Char"/>
    <w:basedOn w:val="DefaultParagraphFont"/>
    <w:link w:val="BodyText"/>
    <w:uiPriority w:val="99"/>
    <w:locked/>
    <w:rsid w:val="0050294F"/>
    <w:rPr>
      <w:rFonts w:ascii="Times New Roman" w:hAnsi="Times New Roman" w:cs="Times New Roman"/>
      <w:sz w:val="24"/>
      <w:lang w:eastAsia="ar-SA" w:bidi="ar-SA"/>
    </w:rPr>
  </w:style>
  <w:style w:type="character" w:styleId="Strong">
    <w:name w:val="Strong"/>
    <w:basedOn w:val="DefaultParagraphFont"/>
    <w:uiPriority w:val="99"/>
    <w:qFormat/>
    <w:rsid w:val="0050294F"/>
    <w:rPr>
      <w:rFonts w:cs="Times New Roman"/>
      <w:b/>
    </w:rPr>
  </w:style>
  <w:style w:type="paragraph" w:styleId="BodyText2">
    <w:name w:val="Body Text 2"/>
    <w:basedOn w:val="Normal"/>
    <w:link w:val="BodyText2Char"/>
    <w:uiPriority w:val="99"/>
    <w:rsid w:val="0050294F"/>
    <w:pPr>
      <w:suppressAutoHyphens/>
      <w:spacing w:after="120" w:line="480" w:lineRule="auto"/>
    </w:pPr>
    <w:rPr>
      <w:rFonts w:ascii="Times New Roman" w:hAnsi="Times New Roman"/>
      <w:sz w:val="24"/>
      <w:lang w:eastAsia="ar-SA"/>
    </w:rPr>
  </w:style>
  <w:style w:type="character" w:customStyle="1" w:styleId="BodyText2Char">
    <w:name w:val="Body Text 2 Char"/>
    <w:basedOn w:val="DefaultParagraphFont"/>
    <w:link w:val="BodyText2"/>
    <w:uiPriority w:val="99"/>
    <w:locked/>
    <w:rsid w:val="0050294F"/>
    <w:rPr>
      <w:rFonts w:ascii="Times New Roman" w:hAnsi="Times New Roman" w:cs="Times New Roman"/>
      <w:sz w:val="24"/>
      <w:lang w:eastAsia="ar-SA" w:bidi="ar-SA"/>
    </w:rPr>
  </w:style>
  <w:style w:type="paragraph" w:customStyle="1" w:styleId="Tekstpodstawowy21">
    <w:name w:val="Tekst podstawowy 21"/>
    <w:basedOn w:val="Normal"/>
    <w:uiPriority w:val="99"/>
    <w:rsid w:val="0050294F"/>
    <w:pPr>
      <w:suppressAutoHyphens/>
    </w:pPr>
    <w:rPr>
      <w:rFonts w:ascii="Tahoma" w:eastAsia="Times New Roman" w:hAnsi="Tahoma"/>
      <w:b/>
      <w:bCs/>
      <w:lang w:eastAsia="ar-SA"/>
    </w:rPr>
  </w:style>
  <w:style w:type="paragraph" w:customStyle="1" w:styleId="tekst">
    <w:name w:val="tekst"/>
    <w:basedOn w:val="Normal"/>
    <w:uiPriority w:val="99"/>
    <w:rsid w:val="0050294F"/>
    <w:pPr>
      <w:suppressLineNumbers/>
      <w:suppressAutoHyphens/>
      <w:spacing w:before="60" w:after="60"/>
      <w:jc w:val="both"/>
    </w:pPr>
    <w:rPr>
      <w:rFonts w:ascii="Times New Roman" w:eastAsia="Times New Roman" w:hAnsi="Times New Roman"/>
      <w:sz w:val="24"/>
      <w:szCs w:val="24"/>
      <w:lang w:eastAsia="ar-SA"/>
    </w:rPr>
  </w:style>
  <w:style w:type="table" w:customStyle="1" w:styleId="Tabela-Siatka1">
    <w:name w:val="Tabela - Siatka1"/>
    <w:uiPriority w:val="99"/>
    <w:rsid w:val="005029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50294F"/>
    <w:pPr>
      <w:suppressAutoHyphens/>
      <w:spacing w:after="120"/>
      <w:ind w:left="283"/>
    </w:pPr>
    <w:rPr>
      <w:rFonts w:ascii="Times New Roman" w:hAnsi="Times New Roman"/>
      <w:sz w:val="24"/>
      <w:lang w:eastAsia="ar-SA"/>
    </w:rPr>
  </w:style>
  <w:style w:type="character" w:customStyle="1" w:styleId="BodyTextIndentChar">
    <w:name w:val="Body Text Indent Char"/>
    <w:basedOn w:val="DefaultParagraphFont"/>
    <w:link w:val="BodyTextIndent"/>
    <w:uiPriority w:val="99"/>
    <w:locked/>
    <w:rsid w:val="0050294F"/>
    <w:rPr>
      <w:rFonts w:ascii="Times New Roman" w:hAnsi="Times New Roman" w:cs="Times New Roman"/>
      <w:sz w:val="24"/>
      <w:lang w:eastAsia="ar-SA" w:bidi="ar-SA"/>
    </w:rPr>
  </w:style>
  <w:style w:type="paragraph" w:styleId="BodyTextIndent2">
    <w:name w:val="Body Text Indent 2"/>
    <w:basedOn w:val="Normal"/>
    <w:link w:val="BodyTextIndent2Char"/>
    <w:uiPriority w:val="99"/>
    <w:semiHidden/>
    <w:rsid w:val="0050294F"/>
    <w:pPr>
      <w:suppressAutoHyphens/>
      <w:spacing w:after="120" w:line="480" w:lineRule="auto"/>
      <w:ind w:left="283"/>
    </w:pPr>
    <w:rPr>
      <w:rFonts w:ascii="Times New Roman" w:hAnsi="Times New Roman"/>
      <w:sz w:val="24"/>
      <w:lang w:eastAsia="ar-SA"/>
    </w:rPr>
  </w:style>
  <w:style w:type="character" w:customStyle="1" w:styleId="BodyTextIndent2Char">
    <w:name w:val="Body Text Indent 2 Char"/>
    <w:basedOn w:val="DefaultParagraphFont"/>
    <w:link w:val="BodyTextIndent2"/>
    <w:uiPriority w:val="99"/>
    <w:semiHidden/>
    <w:locked/>
    <w:rsid w:val="0050294F"/>
    <w:rPr>
      <w:rFonts w:ascii="Times New Roman" w:hAnsi="Times New Roman" w:cs="Times New Roman"/>
      <w:sz w:val="24"/>
      <w:lang w:eastAsia="ar-SA" w:bidi="ar-SA"/>
    </w:rPr>
  </w:style>
  <w:style w:type="paragraph" w:styleId="BodyText3">
    <w:name w:val="Body Text 3"/>
    <w:basedOn w:val="Normal"/>
    <w:link w:val="BodyText3Char"/>
    <w:uiPriority w:val="99"/>
    <w:rsid w:val="0050294F"/>
    <w:pPr>
      <w:suppressAutoHyphens/>
      <w:spacing w:after="120"/>
    </w:pPr>
    <w:rPr>
      <w:rFonts w:ascii="Times New Roman" w:hAnsi="Times New Roman"/>
      <w:sz w:val="16"/>
      <w:lang w:eastAsia="ar-SA"/>
    </w:rPr>
  </w:style>
  <w:style w:type="character" w:customStyle="1" w:styleId="BodyText3Char">
    <w:name w:val="Body Text 3 Char"/>
    <w:basedOn w:val="DefaultParagraphFont"/>
    <w:link w:val="BodyText3"/>
    <w:uiPriority w:val="99"/>
    <w:locked/>
    <w:rsid w:val="0050294F"/>
    <w:rPr>
      <w:rFonts w:ascii="Times New Roman" w:hAnsi="Times New Roman" w:cs="Times New Roman"/>
      <w:sz w:val="16"/>
      <w:lang w:eastAsia="ar-SA" w:bidi="ar-SA"/>
    </w:rPr>
  </w:style>
  <w:style w:type="paragraph" w:styleId="EndnoteText">
    <w:name w:val="endnote text"/>
    <w:basedOn w:val="Normal"/>
    <w:link w:val="EndnoteTextChar"/>
    <w:uiPriority w:val="99"/>
    <w:semiHidden/>
    <w:rsid w:val="00396D05"/>
    <w:rPr>
      <w:rFonts w:ascii="Calibri" w:hAnsi="Calibri"/>
    </w:rPr>
  </w:style>
  <w:style w:type="character" w:customStyle="1" w:styleId="EndnoteTextChar">
    <w:name w:val="Endnote Text Char"/>
    <w:basedOn w:val="DefaultParagraphFont"/>
    <w:link w:val="EndnoteText"/>
    <w:uiPriority w:val="99"/>
    <w:semiHidden/>
    <w:locked/>
    <w:rsid w:val="00396D05"/>
    <w:rPr>
      <w:rFonts w:cs="Times New Roman"/>
      <w:sz w:val="20"/>
    </w:rPr>
  </w:style>
  <w:style w:type="character" w:styleId="EndnoteReference">
    <w:name w:val="endnote reference"/>
    <w:basedOn w:val="DefaultParagraphFont"/>
    <w:uiPriority w:val="99"/>
    <w:semiHidden/>
    <w:rsid w:val="00396D05"/>
    <w:rPr>
      <w:rFonts w:cs="Times New Roman"/>
      <w:vertAlign w:val="superscript"/>
    </w:rPr>
  </w:style>
  <w:style w:type="paragraph" w:customStyle="1" w:styleId="Kolorowecieniowanieakcent11">
    <w:name w:val="Kolorowe cieniowanie — akcent 11"/>
    <w:hidden/>
    <w:uiPriority w:val="99"/>
    <w:semiHidden/>
    <w:rsid w:val="0048621A"/>
    <w:rPr>
      <w:lang w:eastAsia="en-US"/>
    </w:rPr>
  </w:style>
  <w:style w:type="paragraph" w:customStyle="1" w:styleId="Style1">
    <w:name w:val="Style1"/>
    <w:basedOn w:val="Heading2"/>
    <w:uiPriority w:val="99"/>
    <w:rsid w:val="008B162D"/>
    <w:pPr>
      <w:widowControl w:val="0"/>
      <w:tabs>
        <w:tab w:val="num" w:pos="1789"/>
      </w:tabs>
      <w:suppressAutoHyphens w:val="0"/>
      <w:spacing w:before="360" w:after="120" w:line="312" w:lineRule="auto"/>
      <w:outlineLvl w:val="9"/>
    </w:pPr>
    <w:rPr>
      <w:rFonts w:ascii="Arial" w:hAnsi="Arial"/>
      <w:b w:val="0"/>
      <w:bCs w:val="0"/>
      <w:sz w:val="24"/>
      <w:szCs w:val="20"/>
      <w:lang w:eastAsia="pl-PL"/>
    </w:rPr>
  </w:style>
  <w:style w:type="paragraph" w:styleId="NormalWeb">
    <w:name w:val="Normal (Web)"/>
    <w:basedOn w:val="Normal"/>
    <w:link w:val="NormalWebChar"/>
    <w:uiPriority w:val="99"/>
    <w:rsid w:val="008B162D"/>
    <w:pPr>
      <w:spacing w:before="100" w:beforeAutospacing="1" w:after="100" w:afterAutospacing="1"/>
      <w:jc w:val="both"/>
    </w:pPr>
    <w:rPr>
      <w:rFonts w:ascii="Arial" w:hAnsi="Arial"/>
    </w:rPr>
  </w:style>
  <w:style w:type="character" w:customStyle="1" w:styleId="NormalWebChar">
    <w:name w:val="Normal (Web) Char"/>
    <w:link w:val="NormalWeb"/>
    <w:uiPriority w:val="99"/>
    <w:locked/>
    <w:rsid w:val="008B162D"/>
    <w:rPr>
      <w:rFonts w:ascii="Arial" w:hAnsi="Arial"/>
      <w:lang w:eastAsia="pl-PL"/>
    </w:rPr>
  </w:style>
  <w:style w:type="paragraph" w:customStyle="1" w:styleId="Akapitzlist1">
    <w:name w:val="Akapit z listą1"/>
    <w:basedOn w:val="Normal"/>
    <w:uiPriority w:val="99"/>
    <w:rsid w:val="00BC7C23"/>
    <w:pPr>
      <w:ind w:left="720"/>
    </w:pPr>
    <w:rPr>
      <w:rFonts w:eastAsia="Times New Roman"/>
    </w:rPr>
  </w:style>
  <w:style w:type="paragraph" w:styleId="NormalIndent">
    <w:name w:val="Normal Indent"/>
    <w:basedOn w:val="Normal"/>
    <w:uiPriority w:val="99"/>
    <w:rsid w:val="00BC7C23"/>
    <w:pPr>
      <w:ind w:left="720"/>
    </w:pPr>
    <w:rPr>
      <w:rFonts w:ascii="Garamond" w:eastAsia="Times New Roman" w:hAnsi="Garamond"/>
      <w:sz w:val="24"/>
    </w:rPr>
  </w:style>
  <w:style w:type="paragraph" w:customStyle="1" w:styleId="InsideAddress">
    <w:name w:val="Inside Address"/>
    <w:basedOn w:val="Normal"/>
    <w:uiPriority w:val="99"/>
    <w:rsid w:val="00BC7C23"/>
    <w:pPr>
      <w:spacing w:line="264" w:lineRule="auto"/>
    </w:pPr>
    <w:rPr>
      <w:rFonts w:ascii="Times New Roman" w:eastAsia="Times New Roman" w:hAnsi="Times New Roman"/>
      <w:sz w:val="24"/>
      <w:szCs w:val="24"/>
    </w:rPr>
  </w:style>
  <w:style w:type="paragraph" w:styleId="ListBullet">
    <w:name w:val="List Bullet"/>
    <w:basedOn w:val="Normal"/>
    <w:autoRedefine/>
    <w:uiPriority w:val="99"/>
    <w:rsid w:val="00BC7C23"/>
    <w:pPr>
      <w:numPr>
        <w:numId w:val="18"/>
      </w:numPr>
      <w:tabs>
        <w:tab w:val="clear" w:pos="540"/>
        <w:tab w:val="num" w:pos="360"/>
      </w:tabs>
      <w:ind w:left="360" w:hanging="360"/>
    </w:pPr>
    <w:rPr>
      <w:rFonts w:eastAsia="Times New Roman"/>
    </w:rPr>
  </w:style>
  <w:style w:type="paragraph" w:customStyle="1" w:styleId="Nagwekspisutreci1">
    <w:name w:val="Nagłówek spisu treści1"/>
    <w:basedOn w:val="Heading1"/>
    <w:next w:val="Normal"/>
    <w:uiPriority w:val="99"/>
    <w:rsid w:val="00BC7C23"/>
    <w:pPr>
      <w:spacing w:before="480"/>
      <w:outlineLvl w:val="9"/>
    </w:pPr>
    <w:rPr>
      <w:b/>
      <w:bCs/>
      <w:sz w:val="28"/>
      <w:szCs w:val="28"/>
    </w:rPr>
  </w:style>
  <w:style w:type="paragraph" w:styleId="TOC2">
    <w:name w:val="toc 2"/>
    <w:basedOn w:val="Normal"/>
    <w:next w:val="Normal"/>
    <w:autoRedefine/>
    <w:uiPriority w:val="99"/>
    <w:semiHidden/>
    <w:rsid w:val="00BC7C23"/>
    <w:pPr>
      <w:spacing w:after="100"/>
      <w:ind w:left="220"/>
    </w:pPr>
    <w:rPr>
      <w:rFonts w:eastAsia="Times New Roman"/>
    </w:rPr>
  </w:style>
  <w:style w:type="paragraph" w:styleId="TOC1">
    <w:name w:val="toc 1"/>
    <w:basedOn w:val="Normal"/>
    <w:next w:val="Normal"/>
    <w:autoRedefine/>
    <w:uiPriority w:val="99"/>
    <w:rsid w:val="00BC7C23"/>
    <w:pPr>
      <w:tabs>
        <w:tab w:val="left" w:pos="440"/>
        <w:tab w:val="right" w:leader="dot" w:pos="9062"/>
      </w:tabs>
      <w:spacing w:after="100"/>
      <w:jc w:val="both"/>
    </w:pPr>
    <w:rPr>
      <w:rFonts w:eastAsia="Times New Roman"/>
    </w:rPr>
  </w:style>
  <w:style w:type="paragraph" w:styleId="TOC3">
    <w:name w:val="toc 3"/>
    <w:basedOn w:val="Normal"/>
    <w:next w:val="Normal"/>
    <w:autoRedefine/>
    <w:uiPriority w:val="99"/>
    <w:semiHidden/>
    <w:rsid w:val="00BC7C23"/>
    <w:pPr>
      <w:spacing w:after="100"/>
      <w:ind w:left="440"/>
    </w:pPr>
    <w:rPr>
      <w:rFonts w:eastAsia="Times New Roman"/>
    </w:rPr>
  </w:style>
  <w:style w:type="paragraph" w:customStyle="1" w:styleId="Poprawka1">
    <w:name w:val="Poprawka1"/>
    <w:hidden/>
    <w:uiPriority w:val="99"/>
    <w:semiHidden/>
    <w:rsid w:val="00BC7C23"/>
    <w:rPr>
      <w:rFonts w:eastAsia="Times New Roman"/>
    </w:rPr>
  </w:style>
  <w:style w:type="paragraph" w:styleId="BlockText">
    <w:name w:val="Block Text"/>
    <w:basedOn w:val="Normal"/>
    <w:uiPriority w:val="99"/>
    <w:rsid w:val="00BC7C23"/>
    <w:pPr>
      <w:ind w:left="-567" w:right="-427"/>
      <w:jc w:val="both"/>
    </w:pPr>
    <w:rPr>
      <w:rFonts w:ascii="Arial" w:eastAsia="Times New Roman" w:hAnsi="Arial"/>
      <w:color w:val="008080"/>
    </w:rPr>
  </w:style>
  <w:style w:type="character" w:customStyle="1" w:styleId="Kolorowalistaakcent1Znak">
    <w:name w:val="Kolorowa lista — akcent 1 Znak"/>
    <w:link w:val="Kolorowalistaakcent11"/>
    <w:uiPriority w:val="99"/>
    <w:locked/>
    <w:rsid w:val="00BC7C23"/>
  </w:style>
  <w:style w:type="paragraph" w:customStyle="1" w:styleId="Akapitzlist11">
    <w:name w:val="Akapit z listą11"/>
    <w:basedOn w:val="Normal"/>
    <w:uiPriority w:val="99"/>
    <w:rsid w:val="00BC7C23"/>
    <w:pPr>
      <w:ind w:left="720"/>
    </w:pPr>
    <w:rPr>
      <w:rFonts w:eastAsia="Times New Roman"/>
    </w:rPr>
  </w:style>
  <w:style w:type="paragraph" w:customStyle="1" w:styleId="GTHeading1">
    <w:name w:val="GT Heading 1"/>
    <w:basedOn w:val="Normal"/>
    <w:next w:val="Normal"/>
    <w:uiPriority w:val="99"/>
    <w:rsid w:val="00BC7C23"/>
    <w:pPr>
      <w:keepNext/>
      <w:numPr>
        <w:numId w:val="19"/>
      </w:numPr>
      <w:tabs>
        <w:tab w:val="left" w:pos="560"/>
      </w:tabs>
      <w:spacing w:before="240" w:after="60"/>
      <w:jc w:val="both"/>
      <w:outlineLvl w:val="0"/>
    </w:pPr>
    <w:rPr>
      <w:rFonts w:ascii="Times New Roman" w:eastAsia="Times New Roman" w:hAnsi="Times New Roman" w:cs="Arial"/>
      <w:b/>
      <w:caps/>
      <w:kern w:val="32"/>
      <w:szCs w:val="28"/>
    </w:rPr>
  </w:style>
  <w:style w:type="paragraph" w:customStyle="1" w:styleId="GTHeading2">
    <w:name w:val="GT Heading 2"/>
    <w:basedOn w:val="Normal"/>
    <w:next w:val="Normal"/>
    <w:uiPriority w:val="99"/>
    <w:rsid w:val="00BC7C23"/>
    <w:pPr>
      <w:numPr>
        <w:ilvl w:val="1"/>
        <w:numId w:val="19"/>
      </w:numPr>
      <w:spacing w:before="240" w:after="60"/>
      <w:jc w:val="both"/>
      <w:outlineLvl w:val="1"/>
    </w:pPr>
    <w:rPr>
      <w:rFonts w:ascii="Times New Roman" w:eastAsia="Times New Roman" w:hAnsi="Times New Roman" w:cs="Arial"/>
    </w:rPr>
  </w:style>
  <w:style w:type="paragraph" w:customStyle="1" w:styleId="GTHeading3">
    <w:name w:val="GT Heading 3"/>
    <w:basedOn w:val="Normal"/>
    <w:next w:val="Normal"/>
    <w:uiPriority w:val="99"/>
    <w:rsid w:val="00BC7C23"/>
    <w:pPr>
      <w:numPr>
        <w:ilvl w:val="2"/>
        <w:numId w:val="19"/>
      </w:numPr>
      <w:tabs>
        <w:tab w:val="left" w:pos="1420"/>
      </w:tabs>
      <w:spacing w:before="240" w:after="60"/>
      <w:jc w:val="both"/>
      <w:outlineLvl w:val="2"/>
    </w:pPr>
    <w:rPr>
      <w:rFonts w:ascii="Times New Roman" w:eastAsia="Times New Roman" w:hAnsi="Times New Roman" w:cs="Arial"/>
    </w:rPr>
  </w:style>
  <w:style w:type="paragraph" w:customStyle="1" w:styleId="GTHeading4">
    <w:name w:val="GT Heading 4"/>
    <w:basedOn w:val="Normal"/>
    <w:next w:val="Normal"/>
    <w:uiPriority w:val="99"/>
    <w:rsid w:val="00BC7C23"/>
    <w:pPr>
      <w:numPr>
        <w:ilvl w:val="3"/>
        <w:numId w:val="19"/>
      </w:numPr>
      <w:spacing w:before="240" w:after="60"/>
      <w:jc w:val="both"/>
      <w:outlineLvl w:val="3"/>
    </w:pPr>
    <w:rPr>
      <w:rFonts w:ascii="Times New Roman" w:eastAsia="Times New Roman" w:hAnsi="Times New Roman" w:cs="Arial"/>
    </w:rPr>
  </w:style>
  <w:style w:type="paragraph" w:customStyle="1" w:styleId="GTHeading5">
    <w:name w:val="GT Heading 5"/>
    <w:basedOn w:val="Normal"/>
    <w:next w:val="Normal"/>
    <w:uiPriority w:val="99"/>
    <w:rsid w:val="00BC7C23"/>
    <w:pPr>
      <w:numPr>
        <w:ilvl w:val="4"/>
        <w:numId w:val="19"/>
      </w:numPr>
      <w:spacing w:before="240" w:after="60"/>
      <w:jc w:val="both"/>
      <w:outlineLvl w:val="4"/>
    </w:pPr>
    <w:rPr>
      <w:rFonts w:ascii="Times New Roman" w:eastAsia="Times New Roman" w:hAnsi="Times New Roman" w:cs="Arial"/>
    </w:rPr>
  </w:style>
  <w:style w:type="paragraph" w:customStyle="1" w:styleId="GTHeading6">
    <w:name w:val="GT Heading 6"/>
    <w:basedOn w:val="Normal"/>
    <w:next w:val="Normal"/>
    <w:uiPriority w:val="99"/>
    <w:rsid w:val="00BC7C23"/>
    <w:pPr>
      <w:numPr>
        <w:ilvl w:val="5"/>
        <w:numId w:val="19"/>
      </w:numPr>
      <w:spacing w:before="240" w:after="60"/>
      <w:jc w:val="both"/>
      <w:outlineLvl w:val="5"/>
    </w:pPr>
    <w:rPr>
      <w:rFonts w:ascii="Times New Roman" w:eastAsia="Times New Roman" w:hAnsi="Times New Roman" w:cs="Arial"/>
    </w:rPr>
  </w:style>
  <w:style w:type="paragraph" w:customStyle="1" w:styleId="GTHeading7">
    <w:name w:val="GT Heading 7"/>
    <w:basedOn w:val="Normal"/>
    <w:next w:val="Normal"/>
    <w:uiPriority w:val="99"/>
    <w:rsid w:val="00BC7C23"/>
    <w:pPr>
      <w:numPr>
        <w:ilvl w:val="6"/>
        <w:numId w:val="19"/>
      </w:numPr>
      <w:spacing w:before="240" w:after="60"/>
      <w:jc w:val="both"/>
      <w:outlineLvl w:val="6"/>
    </w:pPr>
    <w:rPr>
      <w:rFonts w:ascii="Times New Roman" w:eastAsia="Times New Roman" w:hAnsi="Times New Roman" w:cs="Arial"/>
    </w:rPr>
  </w:style>
  <w:style w:type="paragraph" w:customStyle="1" w:styleId="GTHeading8">
    <w:name w:val="GT Heading 8"/>
    <w:basedOn w:val="Normal"/>
    <w:next w:val="Normal"/>
    <w:uiPriority w:val="99"/>
    <w:rsid w:val="00BC7C23"/>
    <w:pPr>
      <w:numPr>
        <w:ilvl w:val="7"/>
        <w:numId w:val="19"/>
      </w:numPr>
      <w:spacing w:before="240" w:after="60"/>
      <w:jc w:val="both"/>
      <w:outlineLvl w:val="7"/>
    </w:pPr>
    <w:rPr>
      <w:rFonts w:ascii="Times New Roman" w:eastAsia="Times New Roman" w:hAnsi="Times New Roman" w:cs="Arial"/>
    </w:rPr>
  </w:style>
  <w:style w:type="paragraph" w:customStyle="1" w:styleId="GTHeading9">
    <w:name w:val="GT Heading 9"/>
    <w:basedOn w:val="Normal"/>
    <w:next w:val="Normal"/>
    <w:uiPriority w:val="99"/>
    <w:rsid w:val="00BC7C23"/>
    <w:pPr>
      <w:numPr>
        <w:ilvl w:val="8"/>
        <w:numId w:val="19"/>
      </w:numPr>
      <w:spacing w:before="240" w:after="60"/>
      <w:jc w:val="both"/>
      <w:outlineLvl w:val="8"/>
    </w:pPr>
    <w:rPr>
      <w:rFonts w:ascii="Times New Roman" w:eastAsia="Times New Roman" w:hAnsi="Times New Roman" w:cs="Arial"/>
    </w:rPr>
  </w:style>
  <w:style w:type="paragraph" w:customStyle="1" w:styleId="DBBodyText2">
    <w:name w:val="DB Body Text 2"/>
    <w:basedOn w:val="Normal"/>
    <w:uiPriority w:val="99"/>
    <w:rsid w:val="00BC7C23"/>
    <w:pPr>
      <w:spacing w:before="120" w:after="120"/>
      <w:ind w:left="567"/>
      <w:jc w:val="both"/>
    </w:pPr>
    <w:rPr>
      <w:rFonts w:ascii="Times New Roman" w:eastAsia="Times New Roman" w:hAnsi="Times New Roman" w:cs="Arial"/>
    </w:rPr>
  </w:style>
  <w:style w:type="paragraph" w:customStyle="1" w:styleId="Wzorypunkty1">
    <w:name w:val="Wzory punkty 1)"/>
    <w:basedOn w:val="Normal"/>
    <w:uiPriority w:val="99"/>
    <w:rsid w:val="00BC7C23"/>
    <w:pPr>
      <w:widowControl w:val="0"/>
      <w:tabs>
        <w:tab w:val="left" w:pos="227"/>
        <w:tab w:val="left" w:pos="283"/>
      </w:tabs>
      <w:autoSpaceDE w:val="0"/>
      <w:autoSpaceDN w:val="0"/>
      <w:adjustRightInd w:val="0"/>
      <w:spacing w:line="288" w:lineRule="auto"/>
      <w:ind w:left="227" w:hanging="227"/>
      <w:jc w:val="both"/>
      <w:textAlignment w:val="center"/>
    </w:pPr>
    <w:rPr>
      <w:rFonts w:ascii="Charter BT Pro" w:eastAsia="Times New Roman" w:hAnsi="Charter BT Pro" w:cs="Charter BT Pro"/>
      <w:color w:val="000000"/>
      <w:sz w:val="18"/>
      <w:szCs w:val="18"/>
    </w:rPr>
  </w:style>
  <w:style w:type="character" w:customStyle="1" w:styleId="Bold">
    <w:name w:val="Bold"/>
    <w:uiPriority w:val="99"/>
    <w:rsid w:val="00BC7C23"/>
    <w:rPr>
      <w:b/>
    </w:rPr>
  </w:style>
  <w:style w:type="paragraph" w:customStyle="1" w:styleId="Akapitzlist2">
    <w:name w:val="Akapit z listą2"/>
    <w:basedOn w:val="Normal"/>
    <w:uiPriority w:val="99"/>
    <w:rsid w:val="00BC7C23"/>
    <w:pPr>
      <w:ind w:left="720"/>
    </w:pPr>
    <w:rPr>
      <w:rFonts w:eastAsia="Times New Roman"/>
    </w:rPr>
  </w:style>
  <w:style w:type="paragraph" w:customStyle="1" w:styleId="EPStandardowy">
    <w:name w:val="EP Standardowy"/>
    <w:basedOn w:val="Normal"/>
    <w:uiPriority w:val="99"/>
    <w:rsid w:val="00BC7C23"/>
    <w:pPr>
      <w:spacing w:before="120" w:after="120"/>
      <w:ind w:left="1418"/>
      <w:jc w:val="both"/>
    </w:pPr>
    <w:rPr>
      <w:rFonts w:ascii="Times New Roman" w:eastAsia="Times New Roman" w:hAnsi="Times New Roman"/>
      <w:sz w:val="24"/>
    </w:rPr>
  </w:style>
  <w:style w:type="paragraph" w:styleId="Title">
    <w:name w:val="Title"/>
    <w:basedOn w:val="Normal"/>
    <w:link w:val="TitleChar"/>
    <w:uiPriority w:val="99"/>
    <w:qFormat/>
    <w:rsid w:val="00BC7C23"/>
    <w:pPr>
      <w:jc w:val="center"/>
    </w:pPr>
    <w:rPr>
      <w:rFonts w:ascii="Times New Roman" w:hAnsi="Times New Roman"/>
      <w:b/>
    </w:rPr>
  </w:style>
  <w:style w:type="character" w:customStyle="1" w:styleId="TitleChar">
    <w:name w:val="Title Char"/>
    <w:basedOn w:val="DefaultParagraphFont"/>
    <w:link w:val="Title"/>
    <w:uiPriority w:val="99"/>
    <w:locked/>
    <w:rsid w:val="00BC7C23"/>
    <w:rPr>
      <w:rFonts w:ascii="Times New Roman" w:hAnsi="Times New Roman" w:cs="Times New Roman"/>
      <w:b/>
      <w:sz w:val="20"/>
    </w:rPr>
  </w:style>
  <w:style w:type="paragraph" w:customStyle="1" w:styleId="msonormalcxspmiddle">
    <w:name w:val="msonormalcxspmiddle"/>
    <w:basedOn w:val="Normal"/>
    <w:uiPriority w:val="99"/>
    <w:rsid w:val="00BC7C23"/>
    <w:pPr>
      <w:spacing w:before="100" w:beforeAutospacing="1" w:after="100" w:afterAutospacing="1"/>
    </w:pPr>
    <w:rPr>
      <w:rFonts w:ascii="Times New Roman" w:eastAsia="Times New Roman" w:hAnsi="Times New Roman"/>
      <w:color w:val="000000"/>
      <w:sz w:val="24"/>
      <w:szCs w:val="24"/>
    </w:rPr>
  </w:style>
  <w:style w:type="paragraph" w:styleId="FootnoteText">
    <w:name w:val="footnote text"/>
    <w:aliases w:val="Podrozdział,Footnote,Podrozdzia3,Fußnote,-E Fuﬂnotentext,Fuﬂnotentext Ursprung,Fußnotentext Ursprung,-E Fußnotentext,Footnote text,Tekst przypisu Znak Znak Znak Znak,Tekst przypisu Znak Znak Znak Znak Znak"/>
    <w:basedOn w:val="Normal"/>
    <w:link w:val="FootnoteTextChar1"/>
    <w:uiPriority w:val="99"/>
    <w:rsid w:val="00BC7C23"/>
    <w:rPr>
      <w:rFonts w:ascii="Times New Roman" w:hAnsi="Times New Roman"/>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efaultParagraphFont"/>
    <w:link w:val="FootnoteText"/>
    <w:uiPriority w:val="99"/>
    <w:semiHidden/>
    <w:locked/>
    <w:rsid w:val="00E9223B"/>
    <w:rPr>
      <w:rFonts w:cs="Times New Roman"/>
      <w:sz w:val="20"/>
      <w:lang w:eastAsia="en-US"/>
    </w:rPr>
  </w:style>
  <w:style w:type="character" w:customStyle="1" w:styleId="FootnoteTextChar1">
    <w:name w:val="Footnote Text Char1"/>
    <w:aliases w:val="Podrozdział Char1,Footnote Char1,Podrozdzia3 Char1,Fußnote Char1,-E Fuﬂnotentext Char1,Fuﬂnotentext Ursprung Char1,Fußnotentext Ursprung Char1,-E Fußnotentext Char1,Footnote text Char1,Tekst przypisu Znak Znak Znak Znak Char1"/>
    <w:link w:val="FootnoteText"/>
    <w:uiPriority w:val="99"/>
    <w:locked/>
    <w:rsid w:val="00BC7C23"/>
    <w:rPr>
      <w:rFonts w:ascii="Times New Roman" w:hAnsi="Times New Roman"/>
      <w:sz w:val="20"/>
    </w:rPr>
  </w:style>
  <w:style w:type="character" w:styleId="FootnoteReference">
    <w:name w:val="footnote reference"/>
    <w:aliases w:val="Footnote Reference Number,Odwołanie przypisu,Footnote symbol,Footnote number,fr,o,Footnotemark,FR,Footnotemark1,Footnotemark2,FR1,Footnotemark3,FR2,Footnotemark4,FR3,Footnotemark5,FR4,Footnotemark6,Footnotemark7,Footnotemark8"/>
    <w:basedOn w:val="DefaultParagraphFont"/>
    <w:uiPriority w:val="99"/>
    <w:rsid w:val="00BC7C23"/>
    <w:rPr>
      <w:rFonts w:cs="Times New Roman"/>
      <w:vertAlign w:val="superscript"/>
    </w:rPr>
  </w:style>
  <w:style w:type="paragraph" w:styleId="Subtitle">
    <w:name w:val="Subtitle"/>
    <w:basedOn w:val="Normal"/>
    <w:next w:val="Normal"/>
    <w:link w:val="SubtitleChar"/>
    <w:uiPriority w:val="99"/>
    <w:qFormat/>
    <w:rsid w:val="00BC0856"/>
    <w:pPr>
      <w:spacing w:after="60"/>
      <w:jc w:val="center"/>
      <w:outlineLvl w:val="1"/>
    </w:pPr>
    <w:rPr>
      <w:rFonts w:ascii="Calibri Light" w:eastAsia="Times New Roman" w:hAnsi="Calibri Light"/>
      <w:sz w:val="24"/>
      <w:szCs w:val="24"/>
      <w:lang w:eastAsia="en-US"/>
    </w:rPr>
  </w:style>
  <w:style w:type="character" w:customStyle="1" w:styleId="SubtitleChar">
    <w:name w:val="Subtitle Char"/>
    <w:basedOn w:val="DefaultParagraphFont"/>
    <w:link w:val="Subtitle"/>
    <w:uiPriority w:val="99"/>
    <w:locked/>
    <w:rsid w:val="00BC0856"/>
    <w:rPr>
      <w:rFonts w:ascii="Calibri Light" w:hAnsi="Calibri Light" w:cs="Times New Roman"/>
      <w:sz w:val="24"/>
      <w:lang w:eastAsia="en-US"/>
    </w:rPr>
  </w:style>
  <w:style w:type="character" w:styleId="Emphasis">
    <w:name w:val="Emphasis"/>
    <w:basedOn w:val="DefaultParagraphFont"/>
    <w:uiPriority w:val="99"/>
    <w:qFormat/>
    <w:rsid w:val="00BC0856"/>
    <w:rPr>
      <w:rFonts w:cs="Times New Roman"/>
      <w:i/>
    </w:rPr>
  </w:style>
  <w:style w:type="character" w:customStyle="1" w:styleId="WW8Num7z1">
    <w:name w:val="WW8Num7z1"/>
    <w:uiPriority w:val="99"/>
    <w:rsid w:val="00147CC1"/>
    <w:rPr>
      <w:rFonts w:ascii="Courier New" w:hAnsi="Courier New"/>
    </w:rPr>
  </w:style>
  <w:style w:type="paragraph" w:customStyle="1" w:styleId="Akapitzlist3">
    <w:name w:val="Akapit z listą3"/>
    <w:basedOn w:val="Normal"/>
    <w:uiPriority w:val="99"/>
    <w:rsid w:val="00147CC1"/>
    <w:pPr>
      <w:widowControl w:val="0"/>
      <w:suppressAutoHyphens/>
      <w:ind w:left="720"/>
    </w:pPr>
    <w:rPr>
      <w:rFonts w:ascii="Times New Roman" w:hAnsi="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1436437994">
      <w:marLeft w:val="0"/>
      <w:marRight w:val="0"/>
      <w:marTop w:val="0"/>
      <w:marBottom w:val="0"/>
      <w:divBdr>
        <w:top w:val="none" w:sz="0" w:space="0" w:color="auto"/>
        <w:left w:val="none" w:sz="0" w:space="0" w:color="auto"/>
        <w:bottom w:val="none" w:sz="0" w:space="0" w:color="auto"/>
        <w:right w:val="none" w:sz="0" w:space="0" w:color="auto"/>
      </w:divBdr>
    </w:div>
    <w:div w:id="1436437995">
      <w:marLeft w:val="0"/>
      <w:marRight w:val="0"/>
      <w:marTop w:val="0"/>
      <w:marBottom w:val="0"/>
      <w:divBdr>
        <w:top w:val="none" w:sz="0" w:space="0" w:color="auto"/>
        <w:left w:val="none" w:sz="0" w:space="0" w:color="auto"/>
        <w:bottom w:val="none" w:sz="0" w:space="0" w:color="auto"/>
        <w:right w:val="none" w:sz="0" w:space="0" w:color="auto"/>
      </w:divBdr>
    </w:div>
    <w:div w:id="1436437996">
      <w:marLeft w:val="0"/>
      <w:marRight w:val="0"/>
      <w:marTop w:val="0"/>
      <w:marBottom w:val="0"/>
      <w:divBdr>
        <w:top w:val="none" w:sz="0" w:space="0" w:color="auto"/>
        <w:left w:val="none" w:sz="0" w:space="0" w:color="auto"/>
        <w:bottom w:val="none" w:sz="0" w:space="0" w:color="auto"/>
        <w:right w:val="none" w:sz="0" w:space="0" w:color="auto"/>
      </w:divBdr>
    </w:div>
    <w:div w:id="1436437997">
      <w:marLeft w:val="0"/>
      <w:marRight w:val="0"/>
      <w:marTop w:val="0"/>
      <w:marBottom w:val="0"/>
      <w:divBdr>
        <w:top w:val="none" w:sz="0" w:space="0" w:color="auto"/>
        <w:left w:val="none" w:sz="0" w:space="0" w:color="auto"/>
        <w:bottom w:val="none" w:sz="0" w:space="0" w:color="auto"/>
        <w:right w:val="none" w:sz="0" w:space="0" w:color="auto"/>
      </w:divBdr>
    </w:div>
    <w:div w:id="1436437998">
      <w:marLeft w:val="0"/>
      <w:marRight w:val="0"/>
      <w:marTop w:val="0"/>
      <w:marBottom w:val="0"/>
      <w:divBdr>
        <w:top w:val="none" w:sz="0" w:space="0" w:color="auto"/>
        <w:left w:val="none" w:sz="0" w:space="0" w:color="auto"/>
        <w:bottom w:val="none" w:sz="0" w:space="0" w:color="auto"/>
        <w:right w:val="none" w:sz="0" w:space="0" w:color="auto"/>
      </w:divBdr>
    </w:div>
    <w:div w:id="1436437999">
      <w:marLeft w:val="0"/>
      <w:marRight w:val="0"/>
      <w:marTop w:val="0"/>
      <w:marBottom w:val="0"/>
      <w:divBdr>
        <w:top w:val="none" w:sz="0" w:space="0" w:color="auto"/>
        <w:left w:val="none" w:sz="0" w:space="0" w:color="auto"/>
        <w:bottom w:val="none" w:sz="0" w:space="0" w:color="auto"/>
        <w:right w:val="none" w:sz="0" w:space="0" w:color="auto"/>
      </w:divBdr>
    </w:div>
    <w:div w:id="1436438000">
      <w:marLeft w:val="0"/>
      <w:marRight w:val="0"/>
      <w:marTop w:val="0"/>
      <w:marBottom w:val="0"/>
      <w:divBdr>
        <w:top w:val="none" w:sz="0" w:space="0" w:color="auto"/>
        <w:left w:val="none" w:sz="0" w:space="0" w:color="auto"/>
        <w:bottom w:val="none" w:sz="0" w:space="0" w:color="auto"/>
        <w:right w:val="none" w:sz="0" w:space="0" w:color="auto"/>
      </w:divBdr>
    </w:div>
    <w:div w:id="1436438001">
      <w:marLeft w:val="0"/>
      <w:marRight w:val="0"/>
      <w:marTop w:val="0"/>
      <w:marBottom w:val="0"/>
      <w:divBdr>
        <w:top w:val="none" w:sz="0" w:space="0" w:color="auto"/>
        <w:left w:val="none" w:sz="0" w:space="0" w:color="auto"/>
        <w:bottom w:val="none" w:sz="0" w:space="0" w:color="auto"/>
        <w:right w:val="none" w:sz="0" w:space="0" w:color="auto"/>
      </w:divBdr>
    </w:div>
    <w:div w:id="1436438002">
      <w:marLeft w:val="0"/>
      <w:marRight w:val="0"/>
      <w:marTop w:val="0"/>
      <w:marBottom w:val="0"/>
      <w:divBdr>
        <w:top w:val="none" w:sz="0" w:space="0" w:color="auto"/>
        <w:left w:val="none" w:sz="0" w:space="0" w:color="auto"/>
        <w:bottom w:val="none" w:sz="0" w:space="0" w:color="auto"/>
        <w:right w:val="none" w:sz="0" w:space="0" w:color="auto"/>
      </w:divBdr>
    </w:div>
    <w:div w:id="1436438003">
      <w:marLeft w:val="0"/>
      <w:marRight w:val="0"/>
      <w:marTop w:val="0"/>
      <w:marBottom w:val="0"/>
      <w:divBdr>
        <w:top w:val="none" w:sz="0" w:space="0" w:color="auto"/>
        <w:left w:val="none" w:sz="0" w:space="0" w:color="auto"/>
        <w:bottom w:val="none" w:sz="0" w:space="0" w:color="auto"/>
        <w:right w:val="none" w:sz="0" w:space="0" w:color="auto"/>
      </w:divBdr>
    </w:div>
    <w:div w:id="1436438004">
      <w:marLeft w:val="0"/>
      <w:marRight w:val="0"/>
      <w:marTop w:val="0"/>
      <w:marBottom w:val="0"/>
      <w:divBdr>
        <w:top w:val="none" w:sz="0" w:space="0" w:color="auto"/>
        <w:left w:val="none" w:sz="0" w:space="0" w:color="auto"/>
        <w:bottom w:val="none" w:sz="0" w:space="0" w:color="auto"/>
        <w:right w:val="none" w:sz="0" w:space="0" w:color="auto"/>
      </w:divBdr>
    </w:div>
    <w:div w:id="1436438005">
      <w:marLeft w:val="0"/>
      <w:marRight w:val="0"/>
      <w:marTop w:val="0"/>
      <w:marBottom w:val="0"/>
      <w:divBdr>
        <w:top w:val="none" w:sz="0" w:space="0" w:color="auto"/>
        <w:left w:val="none" w:sz="0" w:space="0" w:color="auto"/>
        <w:bottom w:val="none" w:sz="0" w:space="0" w:color="auto"/>
        <w:right w:val="none" w:sz="0" w:space="0" w:color="auto"/>
      </w:divBdr>
    </w:div>
    <w:div w:id="1436438006">
      <w:marLeft w:val="0"/>
      <w:marRight w:val="0"/>
      <w:marTop w:val="0"/>
      <w:marBottom w:val="0"/>
      <w:divBdr>
        <w:top w:val="none" w:sz="0" w:space="0" w:color="auto"/>
        <w:left w:val="none" w:sz="0" w:space="0" w:color="auto"/>
        <w:bottom w:val="none" w:sz="0" w:space="0" w:color="auto"/>
        <w:right w:val="none" w:sz="0" w:space="0" w:color="auto"/>
      </w:divBdr>
    </w:div>
    <w:div w:id="1436438007">
      <w:marLeft w:val="0"/>
      <w:marRight w:val="0"/>
      <w:marTop w:val="0"/>
      <w:marBottom w:val="0"/>
      <w:divBdr>
        <w:top w:val="none" w:sz="0" w:space="0" w:color="auto"/>
        <w:left w:val="none" w:sz="0" w:space="0" w:color="auto"/>
        <w:bottom w:val="none" w:sz="0" w:space="0" w:color="auto"/>
        <w:right w:val="none" w:sz="0" w:space="0" w:color="auto"/>
      </w:divBdr>
    </w:div>
    <w:div w:id="1436438008">
      <w:marLeft w:val="0"/>
      <w:marRight w:val="0"/>
      <w:marTop w:val="0"/>
      <w:marBottom w:val="0"/>
      <w:divBdr>
        <w:top w:val="none" w:sz="0" w:space="0" w:color="auto"/>
        <w:left w:val="none" w:sz="0" w:space="0" w:color="auto"/>
        <w:bottom w:val="none" w:sz="0" w:space="0" w:color="auto"/>
        <w:right w:val="none" w:sz="0" w:space="0" w:color="auto"/>
      </w:divBdr>
    </w:div>
    <w:div w:id="1436438009">
      <w:marLeft w:val="0"/>
      <w:marRight w:val="0"/>
      <w:marTop w:val="0"/>
      <w:marBottom w:val="0"/>
      <w:divBdr>
        <w:top w:val="none" w:sz="0" w:space="0" w:color="auto"/>
        <w:left w:val="none" w:sz="0" w:space="0" w:color="auto"/>
        <w:bottom w:val="none" w:sz="0" w:space="0" w:color="auto"/>
        <w:right w:val="none" w:sz="0" w:space="0" w:color="auto"/>
      </w:divBdr>
    </w:div>
    <w:div w:id="1436438010">
      <w:marLeft w:val="0"/>
      <w:marRight w:val="0"/>
      <w:marTop w:val="0"/>
      <w:marBottom w:val="0"/>
      <w:divBdr>
        <w:top w:val="none" w:sz="0" w:space="0" w:color="auto"/>
        <w:left w:val="none" w:sz="0" w:space="0" w:color="auto"/>
        <w:bottom w:val="none" w:sz="0" w:space="0" w:color="auto"/>
        <w:right w:val="none" w:sz="0" w:space="0" w:color="auto"/>
      </w:divBdr>
    </w:div>
    <w:div w:id="1436438011">
      <w:marLeft w:val="0"/>
      <w:marRight w:val="0"/>
      <w:marTop w:val="0"/>
      <w:marBottom w:val="0"/>
      <w:divBdr>
        <w:top w:val="none" w:sz="0" w:space="0" w:color="auto"/>
        <w:left w:val="none" w:sz="0" w:space="0" w:color="auto"/>
        <w:bottom w:val="none" w:sz="0" w:space="0" w:color="auto"/>
        <w:right w:val="none" w:sz="0" w:space="0" w:color="auto"/>
      </w:divBdr>
    </w:div>
    <w:div w:id="1436438012">
      <w:marLeft w:val="0"/>
      <w:marRight w:val="0"/>
      <w:marTop w:val="0"/>
      <w:marBottom w:val="0"/>
      <w:divBdr>
        <w:top w:val="none" w:sz="0" w:space="0" w:color="auto"/>
        <w:left w:val="none" w:sz="0" w:space="0" w:color="auto"/>
        <w:bottom w:val="none" w:sz="0" w:space="0" w:color="auto"/>
        <w:right w:val="none" w:sz="0" w:space="0" w:color="auto"/>
      </w:divBdr>
    </w:div>
    <w:div w:id="1436438013">
      <w:marLeft w:val="0"/>
      <w:marRight w:val="0"/>
      <w:marTop w:val="0"/>
      <w:marBottom w:val="0"/>
      <w:divBdr>
        <w:top w:val="none" w:sz="0" w:space="0" w:color="auto"/>
        <w:left w:val="none" w:sz="0" w:space="0" w:color="auto"/>
        <w:bottom w:val="none" w:sz="0" w:space="0" w:color="auto"/>
        <w:right w:val="none" w:sz="0" w:space="0" w:color="auto"/>
      </w:divBdr>
    </w:div>
    <w:div w:id="1436438014">
      <w:marLeft w:val="0"/>
      <w:marRight w:val="0"/>
      <w:marTop w:val="0"/>
      <w:marBottom w:val="0"/>
      <w:divBdr>
        <w:top w:val="none" w:sz="0" w:space="0" w:color="auto"/>
        <w:left w:val="none" w:sz="0" w:space="0" w:color="auto"/>
        <w:bottom w:val="none" w:sz="0" w:space="0" w:color="auto"/>
        <w:right w:val="none" w:sz="0" w:space="0" w:color="auto"/>
      </w:divBdr>
    </w:div>
    <w:div w:id="1436438015">
      <w:marLeft w:val="0"/>
      <w:marRight w:val="0"/>
      <w:marTop w:val="0"/>
      <w:marBottom w:val="0"/>
      <w:divBdr>
        <w:top w:val="none" w:sz="0" w:space="0" w:color="auto"/>
        <w:left w:val="none" w:sz="0" w:space="0" w:color="auto"/>
        <w:bottom w:val="none" w:sz="0" w:space="0" w:color="auto"/>
        <w:right w:val="none" w:sz="0" w:space="0" w:color="auto"/>
      </w:divBdr>
    </w:div>
    <w:div w:id="1436438016">
      <w:marLeft w:val="0"/>
      <w:marRight w:val="0"/>
      <w:marTop w:val="0"/>
      <w:marBottom w:val="0"/>
      <w:divBdr>
        <w:top w:val="none" w:sz="0" w:space="0" w:color="auto"/>
        <w:left w:val="none" w:sz="0" w:space="0" w:color="auto"/>
        <w:bottom w:val="none" w:sz="0" w:space="0" w:color="auto"/>
        <w:right w:val="none" w:sz="0" w:space="0" w:color="auto"/>
      </w:divBdr>
    </w:div>
    <w:div w:id="1436438017">
      <w:marLeft w:val="0"/>
      <w:marRight w:val="0"/>
      <w:marTop w:val="0"/>
      <w:marBottom w:val="0"/>
      <w:divBdr>
        <w:top w:val="none" w:sz="0" w:space="0" w:color="auto"/>
        <w:left w:val="none" w:sz="0" w:space="0" w:color="auto"/>
        <w:bottom w:val="none" w:sz="0" w:space="0" w:color="auto"/>
        <w:right w:val="none" w:sz="0" w:space="0" w:color="auto"/>
      </w:divBdr>
    </w:div>
    <w:div w:id="1436438018">
      <w:marLeft w:val="0"/>
      <w:marRight w:val="0"/>
      <w:marTop w:val="0"/>
      <w:marBottom w:val="0"/>
      <w:divBdr>
        <w:top w:val="none" w:sz="0" w:space="0" w:color="auto"/>
        <w:left w:val="none" w:sz="0" w:space="0" w:color="auto"/>
        <w:bottom w:val="none" w:sz="0" w:space="0" w:color="auto"/>
        <w:right w:val="none" w:sz="0" w:space="0" w:color="auto"/>
      </w:divBdr>
    </w:div>
    <w:div w:id="1436438019">
      <w:marLeft w:val="0"/>
      <w:marRight w:val="0"/>
      <w:marTop w:val="0"/>
      <w:marBottom w:val="0"/>
      <w:divBdr>
        <w:top w:val="none" w:sz="0" w:space="0" w:color="auto"/>
        <w:left w:val="none" w:sz="0" w:space="0" w:color="auto"/>
        <w:bottom w:val="none" w:sz="0" w:space="0" w:color="auto"/>
        <w:right w:val="none" w:sz="0" w:space="0" w:color="auto"/>
      </w:divBdr>
    </w:div>
    <w:div w:id="1436438020">
      <w:marLeft w:val="0"/>
      <w:marRight w:val="0"/>
      <w:marTop w:val="0"/>
      <w:marBottom w:val="0"/>
      <w:divBdr>
        <w:top w:val="none" w:sz="0" w:space="0" w:color="auto"/>
        <w:left w:val="none" w:sz="0" w:space="0" w:color="auto"/>
        <w:bottom w:val="none" w:sz="0" w:space="0" w:color="auto"/>
        <w:right w:val="none" w:sz="0" w:space="0" w:color="auto"/>
      </w:divBdr>
    </w:div>
    <w:div w:id="1436438023">
      <w:marLeft w:val="0"/>
      <w:marRight w:val="0"/>
      <w:marTop w:val="0"/>
      <w:marBottom w:val="0"/>
      <w:divBdr>
        <w:top w:val="none" w:sz="0" w:space="0" w:color="auto"/>
        <w:left w:val="none" w:sz="0" w:space="0" w:color="auto"/>
        <w:bottom w:val="none" w:sz="0" w:space="0" w:color="auto"/>
        <w:right w:val="none" w:sz="0" w:space="0" w:color="auto"/>
      </w:divBdr>
    </w:div>
    <w:div w:id="1436438071">
      <w:marLeft w:val="0"/>
      <w:marRight w:val="0"/>
      <w:marTop w:val="0"/>
      <w:marBottom w:val="0"/>
      <w:divBdr>
        <w:top w:val="none" w:sz="0" w:space="0" w:color="auto"/>
        <w:left w:val="none" w:sz="0" w:space="0" w:color="auto"/>
        <w:bottom w:val="none" w:sz="0" w:space="0" w:color="auto"/>
        <w:right w:val="none" w:sz="0" w:space="0" w:color="auto"/>
      </w:divBdr>
    </w:div>
    <w:div w:id="1436438075">
      <w:marLeft w:val="0"/>
      <w:marRight w:val="0"/>
      <w:marTop w:val="0"/>
      <w:marBottom w:val="0"/>
      <w:divBdr>
        <w:top w:val="none" w:sz="0" w:space="0" w:color="auto"/>
        <w:left w:val="none" w:sz="0" w:space="0" w:color="auto"/>
        <w:bottom w:val="none" w:sz="0" w:space="0" w:color="auto"/>
        <w:right w:val="none" w:sz="0" w:space="0" w:color="auto"/>
      </w:divBdr>
    </w:div>
    <w:div w:id="1436438081">
      <w:marLeft w:val="0"/>
      <w:marRight w:val="0"/>
      <w:marTop w:val="0"/>
      <w:marBottom w:val="0"/>
      <w:divBdr>
        <w:top w:val="none" w:sz="0" w:space="0" w:color="auto"/>
        <w:left w:val="none" w:sz="0" w:space="0" w:color="auto"/>
        <w:bottom w:val="none" w:sz="0" w:space="0" w:color="auto"/>
        <w:right w:val="none" w:sz="0" w:space="0" w:color="auto"/>
      </w:divBdr>
    </w:div>
    <w:div w:id="1436438085">
      <w:marLeft w:val="0"/>
      <w:marRight w:val="0"/>
      <w:marTop w:val="0"/>
      <w:marBottom w:val="0"/>
      <w:divBdr>
        <w:top w:val="none" w:sz="0" w:space="0" w:color="auto"/>
        <w:left w:val="none" w:sz="0" w:space="0" w:color="auto"/>
        <w:bottom w:val="none" w:sz="0" w:space="0" w:color="auto"/>
        <w:right w:val="none" w:sz="0" w:space="0" w:color="auto"/>
      </w:divBdr>
      <w:divsChild>
        <w:div w:id="1436438047">
          <w:marLeft w:val="0"/>
          <w:marRight w:val="0"/>
          <w:marTop w:val="0"/>
          <w:marBottom w:val="0"/>
          <w:divBdr>
            <w:top w:val="none" w:sz="0" w:space="0" w:color="auto"/>
            <w:left w:val="none" w:sz="0" w:space="0" w:color="auto"/>
            <w:bottom w:val="none" w:sz="0" w:space="0" w:color="auto"/>
            <w:right w:val="none" w:sz="0" w:space="0" w:color="auto"/>
          </w:divBdr>
          <w:divsChild>
            <w:div w:id="1436438028">
              <w:marLeft w:val="0"/>
              <w:marRight w:val="0"/>
              <w:marTop w:val="0"/>
              <w:marBottom w:val="0"/>
              <w:divBdr>
                <w:top w:val="none" w:sz="0" w:space="0" w:color="auto"/>
                <w:left w:val="none" w:sz="0" w:space="0" w:color="auto"/>
                <w:bottom w:val="none" w:sz="0" w:space="0" w:color="auto"/>
                <w:right w:val="none" w:sz="0" w:space="0" w:color="auto"/>
              </w:divBdr>
            </w:div>
            <w:div w:id="1436438084">
              <w:marLeft w:val="0"/>
              <w:marRight w:val="0"/>
              <w:marTop w:val="0"/>
              <w:marBottom w:val="0"/>
              <w:divBdr>
                <w:top w:val="none" w:sz="0" w:space="0" w:color="auto"/>
                <w:left w:val="none" w:sz="0" w:space="0" w:color="auto"/>
                <w:bottom w:val="none" w:sz="0" w:space="0" w:color="auto"/>
                <w:right w:val="none" w:sz="0" w:space="0" w:color="auto"/>
              </w:divBdr>
              <w:divsChild>
                <w:div w:id="14364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8108">
          <w:marLeft w:val="0"/>
          <w:marRight w:val="0"/>
          <w:marTop w:val="0"/>
          <w:marBottom w:val="0"/>
          <w:divBdr>
            <w:top w:val="none" w:sz="0" w:space="0" w:color="auto"/>
            <w:left w:val="none" w:sz="0" w:space="0" w:color="auto"/>
            <w:bottom w:val="none" w:sz="0" w:space="0" w:color="auto"/>
            <w:right w:val="none" w:sz="0" w:space="0" w:color="auto"/>
          </w:divBdr>
        </w:div>
      </w:divsChild>
    </w:div>
    <w:div w:id="1436438098">
      <w:marLeft w:val="0"/>
      <w:marRight w:val="0"/>
      <w:marTop w:val="0"/>
      <w:marBottom w:val="0"/>
      <w:divBdr>
        <w:top w:val="none" w:sz="0" w:space="0" w:color="auto"/>
        <w:left w:val="none" w:sz="0" w:space="0" w:color="auto"/>
        <w:bottom w:val="none" w:sz="0" w:space="0" w:color="auto"/>
        <w:right w:val="none" w:sz="0" w:space="0" w:color="auto"/>
      </w:divBdr>
      <w:divsChild>
        <w:div w:id="1436438025">
          <w:marLeft w:val="0"/>
          <w:marRight w:val="0"/>
          <w:marTop w:val="0"/>
          <w:marBottom w:val="0"/>
          <w:divBdr>
            <w:top w:val="none" w:sz="0" w:space="0" w:color="auto"/>
            <w:left w:val="none" w:sz="0" w:space="0" w:color="auto"/>
            <w:bottom w:val="none" w:sz="0" w:space="0" w:color="auto"/>
            <w:right w:val="none" w:sz="0" w:space="0" w:color="auto"/>
          </w:divBdr>
          <w:divsChild>
            <w:div w:id="1436438113">
              <w:marLeft w:val="0"/>
              <w:marRight w:val="0"/>
              <w:marTop w:val="0"/>
              <w:marBottom w:val="0"/>
              <w:divBdr>
                <w:top w:val="none" w:sz="0" w:space="0" w:color="auto"/>
                <w:left w:val="none" w:sz="0" w:space="0" w:color="auto"/>
                <w:bottom w:val="none" w:sz="0" w:space="0" w:color="auto"/>
                <w:right w:val="none" w:sz="0" w:space="0" w:color="auto"/>
              </w:divBdr>
              <w:divsChild>
                <w:div w:id="1436438024">
                  <w:marLeft w:val="0"/>
                  <w:marRight w:val="0"/>
                  <w:marTop w:val="0"/>
                  <w:marBottom w:val="0"/>
                  <w:divBdr>
                    <w:top w:val="none" w:sz="0" w:space="0" w:color="auto"/>
                    <w:left w:val="none" w:sz="0" w:space="0" w:color="auto"/>
                    <w:bottom w:val="none" w:sz="0" w:space="0" w:color="auto"/>
                    <w:right w:val="none" w:sz="0" w:space="0" w:color="auto"/>
                  </w:divBdr>
                </w:div>
                <w:div w:id="1436438033">
                  <w:marLeft w:val="0"/>
                  <w:marRight w:val="0"/>
                  <w:marTop w:val="0"/>
                  <w:marBottom w:val="0"/>
                  <w:divBdr>
                    <w:top w:val="none" w:sz="0" w:space="0" w:color="auto"/>
                    <w:left w:val="none" w:sz="0" w:space="0" w:color="auto"/>
                    <w:bottom w:val="none" w:sz="0" w:space="0" w:color="auto"/>
                    <w:right w:val="none" w:sz="0" w:space="0" w:color="auto"/>
                  </w:divBdr>
                </w:div>
                <w:div w:id="1436438046">
                  <w:marLeft w:val="0"/>
                  <w:marRight w:val="0"/>
                  <w:marTop w:val="0"/>
                  <w:marBottom w:val="0"/>
                  <w:divBdr>
                    <w:top w:val="none" w:sz="0" w:space="0" w:color="auto"/>
                    <w:left w:val="none" w:sz="0" w:space="0" w:color="auto"/>
                    <w:bottom w:val="none" w:sz="0" w:space="0" w:color="auto"/>
                    <w:right w:val="none" w:sz="0" w:space="0" w:color="auto"/>
                  </w:divBdr>
                </w:div>
                <w:div w:id="1436438058">
                  <w:marLeft w:val="0"/>
                  <w:marRight w:val="0"/>
                  <w:marTop w:val="0"/>
                  <w:marBottom w:val="0"/>
                  <w:divBdr>
                    <w:top w:val="none" w:sz="0" w:space="0" w:color="auto"/>
                    <w:left w:val="none" w:sz="0" w:space="0" w:color="auto"/>
                    <w:bottom w:val="none" w:sz="0" w:space="0" w:color="auto"/>
                    <w:right w:val="none" w:sz="0" w:space="0" w:color="auto"/>
                  </w:divBdr>
                </w:div>
                <w:div w:id="1436438074">
                  <w:marLeft w:val="0"/>
                  <w:marRight w:val="0"/>
                  <w:marTop w:val="0"/>
                  <w:marBottom w:val="0"/>
                  <w:divBdr>
                    <w:top w:val="none" w:sz="0" w:space="0" w:color="auto"/>
                    <w:left w:val="none" w:sz="0" w:space="0" w:color="auto"/>
                    <w:bottom w:val="none" w:sz="0" w:space="0" w:color="auto"/>
                    <w:right w:val="none" w:sz="0" w:space="0" w:color="auto"/>
                  </w:divBdr>
                </w:div>
                <w:div w:id="1436438080">
                  <w:marLeft w:val="0"/>
                  <w:marRight w:val="0"/>
                  <w:marTop w:val="0"/>
                  <w:marBottom w:val="0"/>
                  <w:divBdr>
                    <w:top w:val="none" w:sz="0" w:space="0" w:color="auto"/>
                    <w:left w:val="none" w:sz="0" w:space="0" w:color="auto"/>
                    <w:bottom w:val="none" w:sz="0" w:space="0" w:color="auto"/>
                    <w:right w:val="none" w:sz="0" w:space="0" w:color="auto"/>
                  </w:divBdr>
                </w:div>
                <w:div w:id="1436438097">
                  <w:marLeft w:val="0"/>
                  <w:marRight w:val="0"/>
                  <w:marTop w:val="0"/>
                  <w:marBottom w:val="0"/>
                  <w:divBdr>
                    <w:top w:val="none" w:sz="0" w:space="0" w:color="auto"/>
                    <w:left w:val="none" w:sz="0" w:space="0" w:color="auto"/>
                    <w:bottom w:val="none" w:sz="0" w:space="0" w:color="auto"/>
                    <w:right w:val="none" w:sz="0" w:space="0" w:color="auto"/>
                  </w:divBdr>
                </w:div>
                <w:div w:id="1436438100">
                  <w:marLeft w:val="0"/>
                  <w:marRight w:val="0"/>
                  <w:marTop w:val="0"/>
                  <w:marBottom w:val="0"/>
                  <w:divBdr>
                    <w:top w:val="none" w:sz="0" w:space="0" w:color="auto"/>
                    <w:left w:val="none" w:sz="0" w:space="0" w:color="auto"/>
                    <w:bottom w:val="none" w:sz="0" w:space="0" w:color="auto"/>
                    <w:right w:val="none" w:sz="0" w:space="0" w:color="auto"/>
                  </w:divBdr>
                </w:div>
                <w:div w:id="1436438101">
                  <w:marLeft w:val="0"/>
                  <w:marRight w:val="0"/>
                  <w:marTop w:val="0"/>
                  <w:marBottom w:val="0"/>
                  <w:divBdr>
                    <w:top w:val="none" w:sz="0" w:space="0" w:color="auto"/>
                    <w:left w:val="none" w:sz="0" w:space="0" w:color="auto"/>
                    <w:bottom w:val="none" w:sz="0" w:space="0" w:color="auto"/>
                    <w:right w:val="none" w:sz="0" w:space="0" w:color="auto"/>
                  </w:divBdr>
                </w:div>
                <w:div w:id="14364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8063">
          <w:marLeft w:val="0"/>
          <w:marRight w:val="0"/>
          <w:marTop w:val="0"/>
          <w:marBottom w:val="0"/>
          <w:divBdr>
            <w:top w:val="none" w:sz="0" w:space="0" w:color="auto"/>
            <w:left w:val="none" w:sz="0" w:space="0" w:color="auto"/>
            <w:bottom w:val="none" w:sz="0" w:space="0" w:color="auto"/>
            <w:right w:val="none" w:sz="0" w:space="0" w:color="auto"/>
          </w:divBdr>
          <w:divsChild>
            <w:div w:id="1436438059">
              <w:marLeft w:val="0"/>
              <w:marRight w:val="0"/>
              <w:marTop w:val="0"/>
              <w:marBottom w:val="0"/>
              <w:divBdr>
                <w:top w:val="none" w:sz="0" w:space="0" w:color="auto"/>
                <w:left w:val="none" w:sz="0" w:space="0" w:color="auto"/>
                <w:bottom w:val="none" w:sz="0" w:space="0" w:color="auto"/>
                <w:right w:val="none" w:sz="0" w:space="0" w:color="auto"/>
              </w:divBdr>
              <w:divsChild>
                <w:div w:id="1436438021">
                  <w:marLeft w:val="0"/>
                  <w:marRight w:val="0"/>
                  <w:marTop w:val="0"/>
                  <w:marBottom w:val="0"/>
                  <w:divBdr>
                    <w:top w:val="none" w:sz="0" w:space="0" w:color="auto"/>
                    <w:left w:val="none" w:sz="0" w:space="0" w:color="auto"/>
                    <w:bottom w:val="none" w:sz="0" w:space="0" w:color="auto"/>
                    <w:right w:val="none" w:sz="0" w:space="0" w:color="auto"/>
                  </w:divBdr>
                </w:div>
                <w:div w:id="1436438022">
                  <w:marLeft w:val="0"/>
                  <w:marRight w:val="0"/>
                  <w:marTop w:val="0"/>
                  <w:marBottom w:val="0"/>
                  <w:divBdr>
                    <w:top w:val="none" w:sz="0" w:space="0" w:color="auto"/>
                    <w:left w:val="none" w:sz="0" w:space="0" w:color="auto"/>
                    <w:bottom w:val="none" w:sz="0" w:space="0" w:color="auto"/>
                    <w:right w:val="none" w:sz="0" w:space="0" w:color="auto"/>
                  </w:divBdr>
                </w:div>
                <w:div w:id="1436438026">
                  <w:marLeft w:val="0"/>
                  <w:marRight w:val="0"/>
                  <w:marTop w:val="0"/>
                  <w:marBottom w:val="0"/>
                  <w:divBdr>
                    <w:top w:val="none" w:sz="0" w:space="0" w:color="auto"/>
                    <w:left w:val="none" w:sz="0" w:space="0" w:color="auto"/>
                    <w:bottom w:val="none" w:sz="0" w:space="0" w:color="auto"/>
                    <w:right w:val="none" w:sz="0" w:space="0" w:color="auto"/>
                  </w:divBdr>
                </w:div>
                <w:div w:id="1436438027">
                  <w:marLeft w:val="0"/>
                  <w:marRight w:val="0"/>
                  <w:marTop w:val="0"/>
                  <w:marBottom w:val="0"/>
                  <w:divBdr>
                    <w:top w:val="none" w:sz="0" w:space="0" w:color="auto"/>
                    <w:left w:val="none" w:sz="0" w:space="0" w:color="auto"/>
                    <w:bottom w:val="none" w:sz="0" w:space="0" w:color="auto"/>
                    <w:right w:val="none" w:sz="0" w:space="0" w:color="auto"/>
                  </w:divBdr>
                </w:div>
                <w:div w:id="1436438029">
                  <w:marLeft w:val="0"/>
                  <w:marRight w:val="0"/>
                  <w:marTop w:val="0"/>
                  <w:marBottom w:val="0"/>
                  <w:divBdr>
                    <w:top w:val="none" w:sz="0" w:space="0" w:color="auto"/>
                    <w:left w:val="none" w:sz="0" w:space="0" w:color="auto"/>
                    <w:bottom w:val="none" w:sz="0" w:space="0" w:color="auto"/>
                    <w:right w:val="none" w:sz="0" w:space="0" w:color="auto"/>
                  </w:divBdr>
                </w:div>
                <w:div w:id="1436438030">
                  <w:marLeft w:val="0"/>
                  <w:marRight w:val="0"/>
                  <w:marTop w:val="0"/>
                  <w:marBottom w:val="0"/>
                  <w:divBdr>
                    <w:top w:val="none" w:sz="0" w:space="0" w:color="auto"/>
                    <w:left w:val="none" w:sz="0" w:space="0" w:color="auto"/>
                    <w:bottom w:val="none" w:sz="0" w:space="0" w:color="auto"/>
                    <w:right w:val="none" w:sz="0" w:space="0" w:color="auto"/>
                  </w:divBdr>
                </w:div>
                <w:div w:id="1436438031">
                  <w:marLeft w:val="0"/>
                  <w:marRight w:val="0"/>
                  <w:marTop w:val="0"/>
                  <w:marBottom w:val="0"/>
                  <w:divBdr>
                    <w:top w:val="none" w:sz="0" w:space="0" w:color="auto"/>
                    <w:left w:val="none" w:sz="0" w:space="0" w:color="auto"/>
                    <w:bottom w:val="none" w:sz="0" w:space="0" w:color="auto"/>
                    <w:right w:val="none" w:sz="0" w:space="0" w:color="auto"/>
                  </w:divBdr>
                </w:div>
                <w:div w:id="1436438032">
                  <w:marLeft w:val="0"/>
                  <w:marRight w:val="0"/>
                  <w:marTop w:val="0"/>
                  <w:marBottom w:val="0"/>
                  <w:divBdr>
                    <w:top w:val="none" w:sz="0" w:space="0" w:color="auto"/>
                    <w:left w:val="none" w:sz="0" w:space="0" w:color="auto"/>
                    <w:bottom w:val="none" w:sz="0" w:space="0" w:color="auto"/>
                    <w:right w:val="none" w:sz="0" w:space="0" w:color="auto"/>
                  </w:divBdr>
                </w:div>
                <w:div w:id="1436438035">
                  <w:marLeft w:val="0"/>
                  <w:marRight w:val="0"/>
                  <w:marTop w:val="0"/>
                  <w:marBottom w:val="0"/>
                  <w:divBdr>
                    <w:top w:val="none" w:sz="0" w:space="0" w:color="auto"/>
                    <w:left w:val="none" w:sz="0" w:space="0" w:color="auto"/>
                    <w:bottom w:val="none" w:sz="0" w:space="0" w:color="auto"/>
                    <w:right w:val="none" w:sz="0" w:space="0" w:color="auto"/>
                  </w:divBdr>
                </w:div>
                <w:div w:id="1436438036">
                  <w:marLeft w:val="0"/>
                  <w:marRight w:val="0"/>
                  <w:marTop w:val="0"/>
                  <w:marBottom w:val="0"/>
                  <w:divBdr>
                    <w:top w:val="none" w:sz="0" w:space="0" w:color="auto"/>
                    <w:left w:val="none" w:sz="0" w:space="0" w:color="auto"/>
                    <w:bottom w:val="none" w:sz="0" w:space="0" w:color="auto"/>
                    <w:right w:val="none" w:sz="0" w:space="0" w:color="auto"/>
                  </w:divBdr>
                </w:div>
                <w:div w:id="1436438037">
                  <w:marLeft w:val="0"/>
                  <w:marRight w:val="0"/>
                  <w:marTop w:val="0"/>
                  <w:marBottom w:val="0"/>
                  <w:divBdr>
                    <w:top w:val="none" w:sz="0" w:space="0" w:color="auto"/>
                    <w:left w:val="none" w:sz="0" w:space="0" w:color="auto"/>
                    <w:bottom w:val="none" w:sz="0" w:space="0" w:color="auto"/>
                    <w:right w:val="none" w:sz="0" w:space="0" w:color="auto"/>
                  </w:divBdr>
                </w:div>
                <w:div w:id="1436438038">
                  <w:marLeft w:val="0"/>
                  <w:marRight w:val="0"/>
                  <w:marTop w:val="0"/>
                  <w:marBottom w:val="0"/>
                  <w:divBdr>
                    <w:top w:val="none" w:sz="0" w:space="0" w:color="auto"/>
                    <w:left w:val="none" w:sz="0" w:space="0" w:color="auto"/>
                    <w:bottom w:val="none" w:sz="0" w:space="0" w:color="auto"/>
                    <w:right w:val="none" w:sz="0" w:space="0" w:color="auto"/>
                  </w:divBdr>
                </w:div>
                <w:div w:id="1436438039">
                  <w:marLeft w:val="0"/>
                  <w:marRight w:val="0"/>
                  <w:marTop w:val="0"/>
                  <w:marBottom w:val="0"/>
                  <w:divBdr>
                    <w:top w:val="none" w:sz="0" w:space="0" w:color="auto"/>
                    <w:left w:val="none" w:sz="0" w:space="0" w:color="auto"/>
                    <w:bottom w:val="none" w:sz="0" w:space="0" w:color="auto"/>
                    <w:right w:val="none" w:sz="0" w:space="0" w:color="auto"/>
                  </w:divBdr>
                </w:div>
                <w:div w:id="1436438040">
                  <w:marLeft w:val="0"/>
                  <w:marRight w:val="0"/>
                  <w:marTop w:val="0"/>
                  <w:marBottom w:val="0"/>
                  <w:divBdr>
                    <w:top w:val="none" w:sz="0" w:space="0" w:color="auto"/>
                    <w:left w:val="none" w:sz="0" w:space="0" w:color="auto"/>
                    <w:bottom w:val="none" w:sz="0" w:space="0" w:color="auto"/>
                    <w:right w:val="none" w:sz="0" w:space="0" w:color="auto"/>
                  </w:divBdr>
                </w:div>
                <w:div w:id="1436438041">
                  <w:marLeft w:val="0"/>
                  <w:marRight w:val="0"/>
                  <w:marTop w:val="0"/>
                  <w:marBottom w:val="0"/>
                  <w:divBdr>
                    <w:top w:val="none" w:sz="0" w:space="0" w:color="auto"/>
                    <w:left w:val="none" w:sz="0" w:space="0" w:color="auto"/>
                    <w:bottom w:val="none" w:sz="0" w:space="0" w:color="auto"/>
                    <w:right w:val="none" w:sz="0" w:space="0" w:color="auto"/>
                  </w:divBdr>
                </w:div>
                <w:div w:id="1436438042">
                  <w:marLeft w:val="0"/>
                  <w:marRight w:val="0"/>
                  <w:marTop w:val="0"/>
                  <w:marBottom w:val="0"/>
                  <w:divBdr>
                    <w:top w:val="none" w:sz="0" w:space="0" w:color="auto"/>
                    <w:left w:val="none" w:sz="0" w:space="0" w:color="auto"/>
                    <w:bottom w:val="none" w:sz="0" w:space="0" w:color="auto"/>
                    <w:right w:val="none" w:sz="0" w:space="0" w:color="auto"/>
                  </w:divBdr>
                </w:div>
                <w:div w:id="1436438043">
                  <w:marLeft w:val="0"/>
                  <w:marRight w:val="0"/>
                  <w:marTop w:val="0"/>
                  <w:marBottom w:val="0"/>
                  <w:divBdr>
                    <w:top w:val="none" w:sz="0" w:space="0" w:color="auto"/>
                    <w:left w:val="none" w:sz="0" w:space="0" w:color="auto"/>
                    <w:bottom w:val="none" w:sz="0" w:space="0" w:color="auto"/>
                    <w:right w:val="none" w:sz="0" w:space="0" w:color="auto"/>
                  </w:divBdr>
                </w:div>
                <w:div w:id="1436438044">
                  <w:marLeft w:val="0"/>
                  <w:marRight w:val="0"/>
                  <w:marTop w:val="0"/>
                  <w:marBottom w:val="0"/>
                  <w:divBdr>
                    <w:top w:val="none" w:sz="0" w:space="0" w:color="auto"/>
                    <w:left w:val="none" w:sz="0" w:space="0" w:color="auto"/>
                    <w:bottom w:val="none" w:sz="0" w:space="0" w:color="auto"/>
                    <w:right w:val="none" w:sz="0" w:space="0" w:color="auto"/>
                  </w:divBdr>
                </w:div>
                <w:div w:id="1436438045">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1436438049">
                  <w:marLeft w:val="0"/>
                  <w:marRight w:val="0"/>
                  <w:marTop w:val="0"/>
                  <w:marBottom w:val="0"/>
                  <w:divBdr>
                    <w:top w:val="none" w:sz="0" w:space="0" w:color="auto"/>
                    <w:left w:val="none" w:sz="0" w:space="0" w:color="auto"/>
                    <w:bottom w:val="none" w:sz="0" w:space="0" w:color="auto"/>
                    <w:right w:val="none" w:sz="0" w:space="0" w:color="auto"/>
                  </w:divBdr>
                </w:div>
                <w:div w:id="1436438050">
                  <w:marLeft w:val="0"/>
                  <w:marRight w:val="0"/>
                  <w:marTop w:val="0"/>
                  <w:marBottom w:val="0"/>
                  <w:divBdr>
                    <w:top w:val="none" w:sz="0" w:space="0" w:color="auto"/>
                    <w:left w:val="none" w:sz="0" w:space="0" w:color="auto"/>
                    <w:bottom w:val="none" w:sz="0" w:space="0" w:color="auto"/>
                    <w:right w:val="none" w:sz="0" w:space="0" w:color="auto"/>
                  </w:divBdr>
                </w:div>
                <w:div w:id="1436438051">
                  <w:marLeft w:val="0"/>
                  <w:marRight w:val="0"/>
                  <w:marTop w:val="0"/>
                  <w:marBottom w:val="0"/>
                  <w:divBdr>
                    <w:top w:val="none" w:sz="0" w:space="0" w:color="auto"/>
                    <w:left w:val="none" w:sz="0" w:space="0" w:color="auto"/>
                    <w:bottom w:val="none" w:sz="0" w:space="0" w:color="auto"/>
                    <w:right w:val="none" w:sz="0" w:space="0" w:color="auto"/>
                  </w:divBdr>
                </w:div>
                <w:div w:id="1436438052">
                  <w:marLeft w:val="0"/>
                  <w:marRight w:val="0"/>
                  <w:marTop w:val="0"/>
                  <w:marBottom w:val="0"/>
                  <w:divBdr>
                    <w:top w:val="none" w:sz="0" w:space="0" w:color="auto"/>
                    <w:left w:val="none" w:sz="0" w:space="0" w:color="auto"/>
                    <w:bottom w:val="none" w:sz="0" w:space="0" w:color="auto"/>
                    <w:right w:val="none" w:sz="0" w:space="0" w:color="auto"/>
                  </w:divBdr>
                </w:div>
                <w:div w:id="1436438053">
                  <w:marLeft w:val="0"/>
                  <w:marRight w:val="0"/>
                  <w:marTop w:val="0"/>
                  <w:marBottom w:val="0"/>
                  <w:divBdr>
                    <w:top w:val="none" w:sz="0" w:space="0" w:color="auto"/>
                    <w:left w:val="none" w:sz="0" w:space="0" w:color="auto"/>
                    <w:bottom w:val="none" w:sz="0" w:space="0" w:color="auto"/>
                    <w:right w:val="none" w:sz="0" w:space="0" w:color="auto"/>
                  </w:divBdr>
                </w:div>
                <w:div w:id="1436438054">
                  <w:marLeft w:val="0"/>
                  <w:marRight w:val="0"/>
                  <w:marTop w:val="0"/>
                  <w:marBottom w:val="0"/>
                  <w:divBdr>
                    <w:top w:val="none" w:sz="0" w:space="0" w:color="auto"/>
                    <w:left w:val="none" w:sz="0" w:space="0" w:color="auto"/>
                    <w:bottom w:val="none" w:sz="0" w:space="0" w:color="auto"/>
                    <w:right w:val="none" w:sz="0" w:space="0" w:color="auto"/>
                  </w:divBdr>
                </w:div>
                <w:div w:id="1436438055">
                  <w:marLeft w:val="0"/>
                  <w:marRight w:val="0"/>
                  <w:marTop w:val="0"/>
                  <w:marBottom w:val="0"/>
                  <w:divBdr>
                    <w:top w:val="none" w:sz="0" w:space="0" w:color="auto"/>
                    <w:left w:val="none" w:sz="0" w:space="0" w:color="auto"/>
                    <w:bottom w:val="none" w:sz="0" w:space="0" w:color="auto"/>
                    <w:right w:val="none" w:sz="0" w:space="0" w:color="auto"/>
                  </w:divBdr>
                </w:div>
                <w:div w:id="1436438056">
                  <w:marLeft w:val="0"/>
                  <w:marRight w:val="0"/>
                  <w:marTop w:val="0"/>
                  <w:marBottom w:val="0"/>
                  <w:divBdr>
                    <w:top w:val="none" w:sz="0" w:space="0" w:color="auto"/>
                    <w:left w:val="none" w:sz="0" w:space="0" w:color="auto"/>
                    <w:bottom w:val="none" w:sz="0" w:space="0" w:color="auto"/>
                    <w:right w:val="none" w:sz="0" w:space="0" w:color="auto"/>
                  </w:divBdr>
                </w:div>
                <w:div w:id="1436438057">
                  <w:marLeft w:val="0"/>
                  <w:marRight w:val="0"/>
                  <w:marTop w:val="0"/>
                  <w:marBottom w:val="0"/>
                  <w:divBdr>
                    <w:top w:val="none" w:sz="0" w:space="0" w:color="auto"/>
                    <w:left w:val="none" w:sz="0" w:space="0" w:color="auto"/>
                    <w:bottom w:val="none" w:sz="0" w:space="0" w:color="auto"/>
                    <w:right w:val="none" w:sz="0" w:space="0" w:color="auto"/>
                  </w:divBdr>
                </w:div>
                <w:div w:id="1436438060">
                  <w:marLeft w:val="0"/>
                  <w:marRight w:val="0"/>
                  <w:marTop w:val="0"/>
                  <w:marBottom w:val="0"/>
                  <w:divBdr>
                    <w:top w:val="none" w:sz="0" w:space="0" w:color="auto"/>
                    <w:left w:val="none" w:sz="0" w:space="0" w:color="auto"/>
                    <w:bottom w:val="none" w:sz="0" w:space="0" w:color="auto"/>
                    <w:right w:val="none" w:sz="0" w:space="0" w:color="auto"/>
                  </w:divBdr>
                </w:div>
                <w:div w:id="1436438061">
                  <w:marLeft w:val="0"/>
                  <w:marRight w:val="0"/>
                  <w:marTop w:val="0"/>
                  <w:marBottom w:val="0"/>
                  <w:divBdr>
                    <w:top w:val="none" w:sz="0" w:space="0" w:color="auto"/>
                    <w:left w:val="none" w:sz="0" w:space="0" w:color="auto"/>
                    <w:bottom w:val="none" w:sz="0" w:space="0" w:color="auto"/>
                    <w:right w:val="none" w:sz="0" w:space="0" w:color="auto"/>
                  </w:divBdr>
                </w:div>
                <w:div w:id="1436438062">
                  <w:marLeft w:val="0"/>
                  <w:marRight w:val="0"/>
                  <w:marTop w:val="0"/>
                  <w:marBottom w:val="0"/>
                  <w:divBdr>
                    <w:top w:val="none" w:sz="0" w:space="0" w:color="auto"/>
                    <w:left w:val="none" w:sz="0" w:space="0" w:color="auto"/>
                    <w:bottom w:val="none" w:sz="0" w:space="0" w:color="auto"/>
                    <w:right w:val="none" w:sz="0" w:space="0" w:color="auto"/>
                  </w:divBdr>
                </w:div>
                <w:div w:id="1436438064">
                  <w:marLeft w:val="0"/>
                  <w:marRight w:val="0"/>
                  <w:marTop w:val="0"/>
                  <w:marBottom w:val="0"/>
                  <w:divBdr>
                    <w:top w:val="none" w:sz="0" w:space="0" w:color="auto"/>
                    <w:left w:val="none" w:sz="0" w:space="0" w:color="auto"/>
                    <w:bottom w:val="none" w:sz="0" w:space="0" w:color="auto"/>
                    <w:right w:val="none" w:sz="0" w:space="0" w:color="auto"/>
                  </w:divBdr>
                </w:div>
                <w:div w:id="1436438065">
                  <w:marLeft w:val="0"/>
                  <w:marRight w:val="0"/>
                  <w:marTop w:val="0"/>
                  <w:marBottom w:val="0"/>
                  <w:divBdr>
                    <w:top w:val="none" w:sz="0" w:space="0" w:color="auto"/>
                    <w:left w:val="none" w:sz="0" w:space="0" w:color="auto"/>
                    <w:bottom w:val="none" w:sz="0" w:space="0" w:color="auto"/>
                    <w:right w:val="none" w:sz="0" w:space="0" w:color="auto"/>
                  </w:divBdr>
                </w:div>
                <w:div w:id="1436438066">
                  <w:marLeft w:val="0"/>
                  <w:marRight w:val="0"/>
                  <w:marTop w:val="0"/>
                  <w:marBottom w:val="0"/>
                  <w:divBdr>
                    <w:top w:val="none" w:sz="0" w:space="0" w:color="auto"/>
                    <w:left w:val="none" w:sz="0" w:space="0" w:color="auto"/>
                    <w:bottom w:val="none" w:sz="0" w:space="0" w:color="auto"/>
                    <w:right w:val="none" w:sz="0" w:space="0" w:color="auto"/>
                  </w:divBdr>
                </w:div>
                <w:div w:id="1436438067">
                  <w:marLeft w:val="0"/>
                  <w:marRight w:val="0"/>
                  <w:marTop w:val="0"/>
                  <w:marBottom w:val="0"/>
                  <w:divBdr>
                    <w:top w:val="none" w:sz="0" w:space="0" w:color="auto"/>
                    <w:left w:val="none" w:sz="0" w:space="0" w:color="auto"/>
                    <w:bottom w:val="none" w:sz="0" w:space="0" w:color="auto"/>
                    <w:right w:val="none" w:sz="0" w:space="0" w:color="auto"/>
                  </w:divBdr>
                </w:div>
                <w:div w:id="1436438068">
                  <w:marLeft w:val="0"/>
                  <w:marRight w:val="0"/>
                  <w:marTop w:val="0"/>
                  <w:marBottom w:val="0"/>
                  <w:divBdr>
                    <w:top w:val="none" w:sz="0" w:space="0" w:color="auto"/>
                    <w:left w:val="none" w:sz="0" w:space="0" w:color="auto"/>
                    <w:bottom w:val="none" w:sz="0" w:space="0" w:color="auto"/>
                    <w:right w:val="none" w:sz="0" w:space="0" w:color="auto"/>
                  </w:divBdr>
                </w:div>
                <w:div w:id="1436438069">
                  <w:marLeft w:val="0"/>
                  <w:marRight w:val="0"/>
                  <w:marTop w:val="0"/>
                  <w:marBottom w:val="0"/>
                  <w:divBdr>
                    <w:top w:val="none" w:sz="0" w:space="0" w:color="auto"/>
                    <w:left w:val="none" w:sz="0" w:space="0" w:color="auto"/>
                    <w:bottom w:val="none" w:sz="0" w:space="0" w:color="auto"/>
                    <w:right w:val="none" w:sz="0" w:space="0" w:color="auto"/>
                  </w:divBdr>
                </w:div>
                <w:div w:id="1436438070">
                  <w:marLeft w:val="0"/>
                  <w:marRight w:val="0"/>
                  <w:marTop w:val="0"/>
                  <w:marBottom w:val="0"/>
                  <w:divBdr>
                    <w:top w:val="none" w:sz="0" w:space="0" w:color="auto"/>
                    <w:left w:val="none" w:sz="0" w:space="0" w:color="auto"/>
                    <w:bottom w:val="none" w:sz="0" w:space="0" w:color="auto"/>
                    <w:right w:val="none" w:sz="0" w:space="0" w:color="auto"/>
                  </w:divBdr>
                </w:div>
                <w:div w:id="1436438072">
                  <w:marLeft w:val="0"/>
                  <w:marRight w:val="0"/>
                  <w:marTop w:val="0"/>
                  <w:marBottom w:val="0"/>
                  <w:divBdr>
                    <w:top w:val="none" w:sz="0" w:space="0" w:color="auto"/>
                    <w:left w:val="none" w:sz="0" w:space="0" w:color="auto"/>
                    <w:bottom w:val="none" w:sz="0" w:space="0" w:color="auto"/>
                    <w:right w:val="none" w:sz="0" w:space="0" w:color="auto"/>
                  </w:divBdr>
                </w:div>
                <w:div w:id="1436438073">
                  <w:marLeft w:val="0"/>
                  <w:marRight w:val="0"/>
                  <w:marTop w:val="0"/>
                  <w:marBottom w:val="0"/>
                  <w:divBdr>
                    <w:top w:val="none" w:sz="0" w:space="0" w:color="auto"/>
                    <w:left w:val="none" w:sz="0" w:space="0" w:color="auto"/>
                    <w:bottom w:val="none" w:sz="0" w:space="0" w:color="auto"/>
                    <w:right w:val="none" w:sz="0" w:space="0" w:color="auto"/>
                  </w:divBdr>
                </w:div>
                <w:div w:id="1436438076">
                  <w:marLeft w:val="0"/>
                  <w:marRight w:val="0"/>
                  <w:marTop w:val="0"/>
                  <w:marBottom w:val="0"/>
                  <w:divBdr>
                    <w:top w:val="none" w:sz="0" w:space="0" w:color="auto"/>
                    <w:left w:val="none" w:sz="0" w:space="0" w:color="auto"/>
                    <w:bottom w:val="none" w:sz="0" w:space="0" w:color="auto"/>
                    <w:right w:val="none" w:sz="0" w:space="0" w:color="auto"/>
                  </w:divBdr>
                </w:div>
                <w:div w:id="1436438077">
                  <w:marLeft w:val="0"/>
                  <w:marRight w:val="0"/>
                  <w:marTop w:val="0"/>
                  <w:marBottom w:val="0"/>
                  <w:divBdr>
                    <w:top w:val="none" w:sz="0" w:space="0" w:color="auto"/>
                    <w:left w:val="none" w:sz="0" w:space="0" w:color="auto"/>
                    <w:bottom w:val="none" w:sz="0" w:space="0" w:color="auto"/>
                    <w:right w:val="none" w:sz="0" w:space="0" w:color="auto"/>
                  </w:divBdr>
                </w:div>
                <w:div w:id="1436438078">
                  <w:marLeft w:val="0"/>
                  <w:marRight w:val="0"/>
                  <w:marTop w:val="0"/>
                  <w:marBottom w:val="0"/>
                  <w:divBdr>
                    <w:top w:val="none" w:sz="0" w:space="0" w:color="auto"/>
                    <w:left w:val="none" w:sz="0" w:space="0" w:color="auto"/>
                    <w:bottom w:val="none" w:sz="0" w:space="0" w:color="auto"/>
                    <w:right w:val="none" w:sz="0" w:space="0" w:color="auto"/>
                  </w:divBdr>
                </w:div>
                <w:div w:id="1436438079">
                  <w:marLeft w:val="0"/>
                  <w:marRight w:val="0"/>
                  <w:marTop w:val="0"/>
                  <w:marBottom w:val="0"/>
                  <w:divBdr>
                    <w:top w:val="none" w:sz="0" w:space="0" w:color="auto"/>
                    <w:left w:val="none" w:sz="0" w:space="0" w:color="auto"/>
                    <w:bottom w:val="none" w:sz="0" w:space="0" w:color="auto"/>
                    <w:right w:val="none" w:sz="0" w:space="0" w:color="auto"/>
                  </w:divBdr>
                </w:div>
                <w:div w:id="1436438082">
                  <w:marLeft w:val="0"/>
                  <w:marRight w:val="0"/>
                  <w:marTop w:val="0"/>
                  <w:marBottom w:val="0"/>
                  <w:divBdr>
                    <w:top w:val="none" w:sz="0" w:space="0" w:color="auto"/>
                    <w:left w:val="none" w:sz="0" w:space="0" w:color="auto"/>
                    <w:bottom w:val="none" w:sz="0" w:space="0" w:color="auto"/>
                    <w:right w:val="none" w:sz="0" w:space="0" w:color="auto"/>
                  </w:divBdr>
                </w:div>
                <w:div w:id="1436438083">
                  <w:marLeft w:val="0"/>
                  <w:marRight w:val="0"/>
                  <w:marTop w:val="0"/>
                  <w:marBottom w:val="0"/>
                  <w:divBdr>
                    <w:top w:val="none" w:sz="0" w:space="0" w:color="auto"/>
                    <w:left w:val="none" w:sz="0" w:space="0" w:color="auto"/>
                    <w:bottom w:val="none" w:sz="0" w:space="0" w:color="auto"/>
                    <w:right w:val="none" w:sz="0" w:space="0" w:color="auto"/>
                  </w:divBdr>
                </w:div>
                <w:div w:id="1436438086">
                  <w:marLeft w:val="0"/>
                  <w:marRight w:val="0"/>
                  <w:marTop w:val="0"/>
                  <w:marBottom w:val="0"/>
                  <w:divBdr>
                    <w:top w:val="none" w:sz="0" w:space="0" w:color="auto"/>
                    <w:left w:val="none" w:sz="0" w:space="0" w:color="auto"/>
                    <w:bottom w:val="none" w:sz="0" w:space="0" w:color="auto"/>
                    <w:right w:val="none" w:sz="0" w:space="0" w:color="auto"/>
                  </w:divBdr>
                </w:div>
                <w:div w:id="1436438087">
                  <w:marLeft w:val="0"/>
                  <w:marRight w:val="0"/>
                  <w:marTop w:val="0"/>
                  <w:marBottom w:val="0"/>
                  <w:divBdr>
                    <w:top w:val="none" w:sz="0" w:space="0" w:color="auto"/>
                    <w:left w:val="none" w:sz="0" w:space="0" w:color="auto"/>
                    <w:bottom w:val="none" w:sz="0" w:space="0" w:color="auto"/>
                    <w:right w:val="none" w:sz="0" w:space="0" w:color="auto"/>
                  </w:divBdr>
                </w:div>
                <w:div w:id="1436438088">
                  <w:marLeft w:val="0"/>
                  <w:marRight w:val="0"/>
                  <w:marTop w:val="0"/>
                  <w:marBottom w:val="0"/>
                  <w:divBdr>
                    <w:top w:val="none" w:sz="0" w:space="0" w:color="auto"/>
                    <w:left w:val="none" w:sz="0" w:space="0" w:color="auto"/>
                    <w:bottom w:val="none" w:sz="0" w:space="0" w:color="auto"/>
                    <w:right w:val="none" w:sz="0" w:space="0" w:color="auto"/>
                  </w:divBdr>
                </w:div>
                <w:div w:id="1436438089">
                  <w:marLeft w:val="0"/>
                  <w:marRight w:val="0"/>
                  <w:marTop w:val="0"/>
                  <w:marBottom w:val="0"/>
                  <w:divBdr>
                    <w:top w:val="none" w:sz="0" w:space="0" w:color="auto"/>
                    <w:left w:val="none" w:sz="0" w:space="0" w:color="auto"/>
                    <w:bottom w:val="none" w:sz="0" w:space="0" w:color="auto"/>
                    <w:right w:val="none" w:sz="0" w:space="0" w:color="auto"/>
                  </w:divBdr>
                </w:div>
                <w:div w:id="1436438090">
                  <w:marLeft w:val="0"/>
                  <w:marRight w:val="0"/>
                  <w:marTop w:val="0"/>
                  <w:marBottom w:val="0"/>
                  <w:divBdr>
                    <w:top w:val="none" w:sz="0" w:space="0" w:color="auto"/>
                    <w:left w:val="none" w:sz="0" w:space="0" w:color="auto"/>
                    <w:bottom w:val="none" w:sz="0" w:space="0" w:color="auto"/>
                    <w:right w:val="none" w:sz="0" w:space="0" w:color="auto"/>
                  </w:divBdr>
                </w:div>
                <w:div w:id="1436438091">
                  <w:marLeft w:val="0"/>
                  <w:marRight w:val="0"/>
                  <w:marTop w:val="0"/>
                  <w:marBottom w:val="0"/>
                  <w:divBdr>
                    <w:top w:val="none" w:sz="0" w:space="0" w:color="auto"/>
                    <w:left w:val="none" w:sz="0" w:space="0" w:color="auto"/>
                    <w:bottom w:val="none" w:sz="0" w:space="0" w:color="auto"/>
                    <w:right w:val="none" w:sz="0" w:space="0" w:color="auto"/>
                  </w:divBdr>
                </w:div>
                <w:div w:id="1436438092">
                  <w:marLeft w:val="0"/>
                  <w:marRight w:val="0"/>
                  <w:marTop w:val="0"/>
                  <w:marBottom w:val="0"/>
                  <w:divBdr>
                    <w:top w:val="none" w:sz="0" w:space="0" w:color="auto"/>
                    <w:left w:val="none" w:sz="0" w:space="0" w:color="auto"/>
                    <w:bottom w:val="none" w:sz="0" w:space="0" w:color="auto"/>
                    <w:right w:val="none" w:sz="0" w:space="0" w:color="auto"/>
                  </w:divBdr>
                </w:div>
                <w:div w:id="1436438093">
                  <w:marLeft w:val="0"/>
                  <w:marRight w:val="0"/>
                  <w:marTop w:val="0"/>
                  <w:marBottom w:val="0"/>
                  <w:divBdr>
                    <w:top w:val="none" w:sz="0" w:space="0" w:color="auto"/>
                    <w:left w:val="none" w:sz="0" w:space="0" w:color="auto"/>
                    <w:bottom w:val="none" w:sz="0" w:space="0" w:color="auto"/>
                    <w:right w:val="none" w:sz="0" w:space="0" w:color="auto"/>
                  </w:divBdr>
                </w:div>
                <w:div w:id="1436438094">
                  <w:marLeft w:val="0"/>
                  <w:marRight w:val="0"/>
                  <w:marTop w:val="0"/>
                  <w:marBottom w:val="0"/>
                  <w:divBdr>
                    <w:top w:val="none" w:sz="0" w:space="0" w:color="auto"/>
                    <w:left w:val="none" w:sz="0" w:space="0" w:color="auto"/>
                    <w:bottom w:val="none" w:sz="0" w:space="0" w:color="auto"/>
                    <w:right w:val="none" w:sz="0" w:space="0" w:color="auto"/>
                  </w:divBdr>
                </w:div>
                <w:div w:id="1436438095">
                  <w:marLeft w:val="0"/>
                  <w:marRight w:val="0"/>
                  <w:marTop w:val="0"/>
                  <w:marBottom w:val="0"/>
                  <w:divBdr>
                    <w:top w:val="none" w:sz="0" w:space="0" w:color="auto"/>
                    <w:left w:val="none" w:sz="0" w:space="0" w:color="auto"/>
                    <w:bottom w:val="none" w:sz="0" w:space="0" w:color="auto"/>
                    <w:right w:val="none" w:sz="0" w:space="0" w:color="auto"/>
                  </w:divBdr>
                </w:div>
                <w:div w:id="1436438096">
                  <w:marLeft w:val="0"/>
                  <w:marRight w:val="0"/>
                  <w:marTop w:val="0"/>
                  <w:marBottom w:val="0"/>
                  <w:divBdr>
                    <w:top w:val="none" w:sz="0" w:space="0" w:color="auto"/>
                    <w:left w:val="none" w:sz="0" w:space="0" w:color="auto"/>
                    <w:bottom w:val="none" w:sz="0" w:space="0" w:color="auto"/>
                    <w:right w:val="none" w:sz="0" w:space="0" w:color="auto"/>
                  </w:divBdr>
                </w:div>
                <w:div w:id="1436438099">
                  <w:marLeft w:val="0"/>
                  <w:marRight w:val="0"/>
                  <w:marTop w:val="0"/>
                  <w:marBottom w:val="0"/>
                  <w:divBdr>
                    <w:top w:val="none" w:sz="0" w:space="0" w:color="auto"/>
                    <w:left w:val="none" w:sz="0" w:space="0" w:color="auto"/>
                    <w:bottom w:val="none" w:sz="0" w:space="0" w:color="auto"/>
                    <w:right w:val="none" w:sz="0" w:space="0" w:color="auto"/>
                  </w:divBdr>
                </w:div>
                <w:div w:id="1436438102">
                  <w:marLeft w:val="0"/>
                  <w:marRight w:val="0"/>
                  <w:marTop w:val="0"/>
                  <w:marBottom w:val="0"/>
                  <w:divBdr>
                    <w:top w:val="none" w:sz="0" w:space="0" w:color="auto"/>
                    <w:left w:val="none" w:sz="0" w:space="0" w:color="auto"/>
                    <w:bottom w:val="none" w:sz="0" w:space="0" w:color="auto"/>
                    <w:right w:val="none" w:sz="0" w:space="0" w:color="auto"/>
                  </w:divBdr>
                </w:div>
                <w:div w:id="1436438103">
                  <w:marLeft w:val="0"/>
                  <w:marRight w:val="0"/>
                  <w:marTop w:val="0"/>
                  <w:marBottom w:val="0"/>
                  <w:divBdr>
                    <w:top w:val="none" w:sz="0" w:space="0" w:color="auto"/>
                    <w:left w:val="none" w:sz="0" w:space="0" w:color="auto"/>
                    <w:bottom w:val="none" w:sz="0" w:space="0" w:color="auto"/>
                    <w:right w:val="none" w:sz="0" w:space="0" w:color="auto"/>
                  </w:divBdr>
                </w:div>
                <w:div w:id="1436438104">
                  <w:marLeft w:val="0"/>
                  <w:marRight w:val="0"/>
                  <w:marTop w:val="0"/>
                  <w:marBottom w:val="0"/>
                  <w:divBdr>
                    <w:top w:val="none" w:sz="0" w:space="0" w:color="auto"/>
                    <w:left w:val="none" w:sz="0" w:space="0" w:color="auto"/>
                    <w:bottom w:val="none" w:sz="0" w:space="0" w:color="auto"/>
                    <w:right w:val="none" w:sz="0" w:space="0" w:color="auto"/>
                  </w:divBdr>
                </w:div>
                <w:div w:id="1436438105">
                  <w:marLeft w:val="0"/>
                  <w:marRight w:val="0"/>
                  <w:marTop w:val="0"/>
                  <w:marBottom w:val="0"/>
                  <w:divBdr>
                    <w:top w:val="none" w:sz="0" w:space="0" w:color="auto"/>
                    <w:left w:val="none" w:sz="0" w:space="0" w:color="auto"/>
                    <w:bottom w:val="none" w:sz="0" w:space="0" w:color="auto"/>
                    <w:right w:val="none" w:sz="0" w:space="0" w:color="auto"/>
                  </w:divBdr>
                </w:div>
                <w:div w:id="1436438107">
                  <w:marLeft w:val="0"/>
                  <w:marRight w:val="0"/>
                  <w:marTop w:val="0"/>
                  <w:marBottom w:val="0"/>
                  <w:divBdr>
                    <w:top w:val="none" w:sz="0" w:space="0" w:color="auto"/>
                    <w:left w:val="none" w:sz="0" w:space="0" w:color="auto"/>
                    <w:bottom w:val="none" w:sz="0" w:space="0" w:color="auto"/>
                    <w:right w:val="none" w:sz="0" w:space="0" w:color="auto"/>
                  </w:divBdr>
                </w:div>
                <w:div w:id="1436438109">
                  <w:marLeft w:val="0"/>
                  <w:marRight w:val="0"/>
                  <w:marTop w:val="0"/>
                  <w:marBottom w:val="0"/>
                  <w:divBdr>
                    <w:top w:val="none" w:sz="0" w:space="0" w:color="auto"/>
                    <w:left w:val="none" w:sz="0" w:space="0" w:color="auto"/>
                    <w:bottom w:val="none" w:sz="0" w:space="0" w:color="auto"/>
                    <w:right w:val="none" w:sz="0" w:space="0" w:color="auto"/>
                  </w:divBdr>
                </w:div>
                <w:div w:id="1436438110">
                  <w:marLeft w:val="0"/>
                  <w:marRight w:val="0"/>
                  <w:marTop w:val="0"/>
                  <w:marBottom w:val="0"/>
                  <w:divBdr>
                    <w:top w:val="none" w:sz="0" w:space="0" w:color="auto"/>
                    <w:left w:val="none" w:sz="0" w:space="0" w:color="auto"/>
                    <w:bottom w:val="none" w:sz="0" w:space="0" w:color="auto"/>
                    <w:right w:val="none" w:sz="0" w:space="0" w:color="auto"/>
                  </w:divBdr>
                </w:div>
                <w:div w:id="1436438112">
                  <w:marLeft w:val="0"/>
                  <w:marRight w:val="0"/>
                  <w:marTop w:val="0"/>
                  <w:marBottom w:val="0"/>
                  <w:divBdr>
                    <w:top w:val="none" w:sz="0" w:space="0" w:color="auto"/>
                    <w:left w:val="none" w:sz="0" w:space="0" w:color="auto"/>
                    <w:bottom w:val="none" w:sz="0" w:space="0" w:color="auto"/>
                    <w:right w:val="none" w:sz="0" w:space="0" w:color="auto"/>
                  </w:divBdr>
                </w:div>
                <w:div w:id="1436438114">
                  <w:marLeft w:val="0"/>
                  <w:marRight w:val="0"/>
                  <w:marTop w:val="0"/>
                  <w:marBottom w:val="0"/>
                  <w:divBdr>
                    <w:top w:val="none" w:sz="0" w:space="0" w:color="auto"/>
                    <w:left w:val="none" w:sz="0" w:space="0" w:color="auto"/>
                    <w:bottom w:val="none" w:sz="0" w:space="0" w:color="auto"/>
                    <w:right w:val="none" w:sz="0" w:space="0" w:color="auto"/>
                  </w:divBdr>
                </w:div>
                <w:div w:id="1436438115">
                  <w:marLeft w:val="0"/>
                  <w:marRight w:val="0"/>
                  <w:marTop w:val="0"/>
                  <w:marBottom w:val="0"/>
                  <w:divBdr>
                    <w:top w:val="none" w:sz="0" w:space="0" w:color="auto"/>
                    <w:left w:val="none" w:sz="0" w:space="0" w:color="auto"/>
                    <w:bottom w:val="none" w:sz="0" w:space="0" w:color="auto"/>
                    <w:right w:val="none" w:sz="0" w:space="0" w:color="auto"/>
                  </w:divBdr>
                </w:div>
                <w:div w:id="14364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8106">
      <w:marLeft w:val="0"/>
      <w:marRight w:val="0"/>
      <w:marTop w:val="0"/>
      <w:marBottom w:val="0"/>
      <w:divBdr>
        <w:top w:val="none" w:sz="0" w:space="0" w:color="auto"/>
        <w:left w:val="none" w:sz="0" w:space="0" w:color="auto"/>
        <w:bottom w:val="none" w:sz="0" w:space="0" w:color="auto"/>
        <w:right w:val="none" w:sz="0" w:space="0" w:color="auto"/>
      </w:divBdr>
    </w:div>
    <w:div w:id="1436438117">
      <w:marLeft w:val="0"/>
      <w:marRight w:val="0"/>
      <w:marTop w:val="0"/>
      <w:marBottom w:val="0"/>
      <w:divBdr>
        <w:top w:val="none" w:sz="0" w:space="0" w:color="auto"/>
        <w:left w:val="none" w:sz="0" w:space="0" w:color="auto"/>
        <w:bottom w:val="none" w:sz="0" w:space="0" w:color="auto"/>
        <w:right w:val="none" w:sz="0" w:space="0" w:color="auto"/>
      </w:divBdr>
    </w:div>
    <w:div w:id="1436438118">
      <w:marLeft w:val="0"/>
      <w:marRight w:val="0"/>
      <w:marTop w:val="0"/>
      <w:marBottom w:val="0"/>
      <w:divBdr>
        <w:top w:val="none" w:sz="0" w:space="0" w:color="auto"/>
        <w:left w:val="none" w:sz="0" w:space="0" w:color="auto"/>
        <w:bottom w:val="none" w:sz="0" w:space="0" w:color="auto"/>
        <w:right w:val="none" w:sz="0" w:space="0" w:color="auto"/>
      </w:divBdr>
    </w:div>
    <w:div w:id="1436438119">
      <w:marLeft w:val="0"/>
      <w:marRight w:val="0"/>
      <w:marTop w:val="0"/>
      <w:marBottom w:val="0"/>
      <w:divBdr>
        <w:top w:val="none" w:sz="0" w:space="0" w:color="auto"/>
        <w:left w:val="none" w:sz="0" w:space="0" w:color="auto"/>
        <w:bottom w:val="none" w:sz="0" w:space="0" w:color="auto"/>
        <w:right w:val="none" w:sz="0" w:space="0" w:color="auto"/>
      </w:divBdr>
    </w:div>
    <w:div w:id="1436438120">
      <w:marLeft w:val="0"/>
      <w:marRight w:val="0"/>
      <w:marTop w:val="0"/>
      <w:marBottom w:val="0"/>
      <w:divBdr>
        <w:top w:val="none" w:sz="0" w:space="0" w:color="auto"/>
        <w:left w:val="none" w:sz="0" w:space="0" w:color="auto"/>
        <w:bottom w:val="none" w:sz="0" w:space="0" w:color="auto"/>
        <w:right w:val="none" w:sz="0" w:space="0" w:color="auto"/>
      </w:divBdr>
    </w:div>
    <w:div w:id="1436438121">
      <w:marLeft w:val="0"/>
      <w:marRight w:val="0"/>
      <w:marTop w:val="0"/>
      <w:marBottom w:val="0"/>
      <w:divBdr>
        <w:top w:val="none" w:sz="0" w:space="0" w:color="auto"/>
        <w:left w:val="none" w:sz="0" w:space="0" w:color="auto"/>
        <w:bottom w:val="none" w:sz="0" w:space="0" w:color="auto"/>
        <w:right w:val="none" w:sz="0" w:space="0" w:color="auto"/>
      </w:divBdr>
    </w:div>
    <w:div w:id="1436438122">
      <w:marLeft w:val="0"/>
      <w:marRight w:val="0"/>
      <w:marTop w:val="0"/>
      <w:marBottom w:val="0"/>
      <w:divBdr>
        <w:top w:val="none" w:sz="0" w:space="0" w:color="auto"/>
        <w:left w:val="none" w:sz="0" w:space="0" w:color="auto"/>
        <w:bottom w:val="none" w:sz="0" w:space="0" w:color="auto"/>
        <w:right w:val="none" w:sz="0" w:space="0" w:color="auto"/>
      </w:divBdr>
    </w:div>
    <w:div w:id="1436438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740</TotalTime>
  <Pages>25</Pages>
  <Words>7073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dc:title>
  <dc:subject/>
  <dc:creator>user</dc:creator>
  <cp:keywords/>
  <dc:description/>
  <cp:lastModifiedBy>asia</cp:lastModifiedBy>
  <cp:revision>24</cp:revision>
  <cp:lastPrinted>2016-11-07T12:21:00Z</cp:lastPrinted>
  <dcterms:created xsi:type="dcterms:W3CDTF">2016-11-02T14:31:00Z</dcterms:created>
  <dcterms:modified xsi:type="dcterms:W3CDTF">2016-11-07T14:15:00Z</dcterms:modified>
</cp:coreProperties>
</file>